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84A" w:rsidRPr="00630478" w14:paraId="7EBE1EE7" w14:textId="77777777" w:rsidTr="005723F9">
        <w:tc>
          <w:tcPr>
            <w:tcW w:w="4672" w:type="dxa"/>
          </w:tcPr>
          <w:p w14:paraId="600E73EA" w14:textId="77777777" w:rsidR="00BC684A" w:rsidRPr="00630478" w:rsidRDefault="00BC684A" w:rsidP="005723F9">
            <w:pPr>
              <w:rPr>
                <w:rFonts w:ascii="Tahoma" w:hAnsi="Tahoma" w:cs="Tahoma"/>
                <w:b/>
                <w:caps/>
                <w:color w:val="FFFFFF" w:themeColor="background1"/>
                <w:lang w:val="en-US"/>
              </w:rPr>
            </w:pPr>
            <w:bookmarkStart w:id="0" w:name="_Hlk483318321"/>
            <w:bookmarkStart w:id="1" w:name="_Toc342596944"/>
            <w:bookmarkEnd w:id="0"/>
          </w:p>
        </w:tc>
        <w:tc>
          <w:tcPr>
            <w:tcW w:w="4673" w:type="dxa"/>
          </w:tcPr>
          <w:p w14:paraId="2581C70E" w14:textId="77777777" w:rsidR="00BC684A" w:rsidRPr="00630478" w:rsidRDefault="00BC684A" w:rsidP="005723F9">
            <w:pPr>
              <w:rPr>
                <w:rFonts w:ascii="Tahoma" w:hAnsi="Tahoma" w:cs="Tahoma"/>
                <w:b/>
                <w:caps/>
                <w:color w:val="FFFFFF" w:themeColor="background1"/>
              </w:rPr>
            </w:pPr>
            <w:r w:rsidRPr="00630478">
              <w:rPr>
                <w:rFonts w:ascii="Tahoma" w:hAnsi="Tahoma" w:cs="Tahoma"/>
                <w:b/>
                <w:caps/>
                <w:color w:val="FFFFFF" w:themeColor="background1"/>
              </w:rPr>
              <w:t>Утверждаю:</w:t>
            </w:r>
          </w:p>
        </w:tc>
      </w:tr>
      <w:tr w:rsidR="00BC684A" w:rsidRPr="00630478" w14:paraId="4132E549" w14:textId="77777777" w:rsidTr="005723F9">
        <w:tc>
          <w:tcPr>
            <w:tcW w:w="4672" w:type="dxa"/>
          </w:tcPr>
          <w:p w14:paraId="5EB4744F" w14:textId="77777777" w:rsidR="00BC684A" w:rsidRPr="00630478" w:rsidRDefault="00BC684A" w:rsidP="005723F9">
            <w:pPr>
              <w:rPr>
                <w:rFonts w:ascii="Tahoma" w:hAnsi="Tahoma" w:cs="Tahoma"/>
                <w:b/>
                <w: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3" w:type="dxa"/>
          </w:tcPr>
          <w:p w14:paraId="4BDEE639" w14:textId="77777777" w:rsidR="00BC684A" w:rsidRPr="00630478" w:rsidRDefault="00BC684A" w:rsidP="005723F9">
            <w:pPr>
              <w:rPr>
                <w:rFonts w:ascii="Tahoma" w:hAnsi="Tahoma" w:cs="Tahoma"/>
                <w:b/>
                <w:caps/>
                <w:color w:val="FFFFFF" w:themeColor="background1"/>
                <w:sz w:val="16"/>
                <w:szCs w:val="16"/>
              </w:rPr>
            </w:pPr>
          </w:p>
        </w:tc>
      </w:tr>
      <w:tr w:rsidR="00BC684A" w:rsidRPr="00630478" w14:paraId="1B49E473" w14:textId="77777777" w:rsidTr="005723F9">
        <w:tc>
          <w:tcPr>
            <w:tcW w:w="4672" w:type="dxa"/>
          </w:tcPr>
          <w:p w14:paraId="5892ED6C" w14:textId="77777777" w:rsidR="00BC684A" w:rsidRPr="00630478" w:rsidRDefault="00BC684A" w:rsidP="005723F9">
            <w:pPr>
              <w:rPr>
                <w:rFonts w:ascii="Tahoma" w:hAnsi="Tahoma" w:cs="Tahoma"/>
                <w:smallCaps/>
                <w:color w:val="FFFFFF" w:themeColor="background1"/>
              </w:rPr>
            </w:pPr>
          </w:p>
        </w:tc>
        <w:tc>
          <w:tcPr>
            <w:tcW w:w="4673" w:type="dxa"/>
          </w:tcPr>
          <w:p w14:paraId="17AB2227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  <w:r w:rsidRPr="00630478">
              <w:rPr>
                <w:rFonts w:ascii="Tahoma" w:hAnsi="Tahoma" w:cs="Tahoma"/>
                <w:color w:val="FFFFFF" w:themeColor="background1"/>
              </w:rPr>
              <w:t>Генеральный директор</w:t>
            </w:r>
          </w:p>
        </w:tc>
      </w:tr>
      <w:tr w:rsidR="00BC684A" w:rsidRPr="00630478" w14:paraId="4875D604" w14:textId="77777777" w:rsidTr="005723F9">
        <w:tc>
          <w:tcPr>
            <w:tcW w:w="4672" w:type="dxa"/>
          </w:tcPr>
          <w:p w14:paraId="7CCDBEAE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4673" w:type="dxa"/>
          </w:tcPr>
          <w:p w14:paraId="7C190E2C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  <w:p w14:paraId="68419CA7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  <w:r w:rsidRPr="00630478">
              <w:rPr>
                <w:rFonts w:ascii="Tahoma" w:hAnsi="Tahoma" w:cs="Tahoma"/>
                <w:color w:val="FFFFFF" w:themeColor="background1"/>
              </w:rPr>
              <w:t>______________________ Д.Н. Полторак</w:t>
            </w:r>
          </w:p>
          <w:p w14:paraId="38239773" w14:textId="77777777" w:rsidR="00BC684A" w:rsidRPr="00630478" w:rsidRDefault="00BC684A" w:rsidP="005723F9">
            <w:pPr>
              <w:ind w:left="1027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63047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(</w:t>
            </w:r>
            <w:r w:rsidRPr="00630478"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t>подпись</w:t>
            </w:r>
            <w:r w:rsidRPr="0063047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C684A" w:rsidRPr="00630478" w14:paraId="2F64AB25" w14:textId="77777777" w:rsidTr="005723F9">
        <w:tc>
          <w:tcPr>
            <w:tcW w:w="4672" w:type="dxa"/>
          </w:tcPr>
          <w:p w14:paraId="6BA03CFB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4673" w:type="dxa"/>
          </w:tcPr>
          <w:p w14:paraId="7D5047BD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  <w:p w14:paraId="0BDD26DB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  <w:r w:rsidRPr="00630478">
              <w:rPr>
                <w:rFonts w:ascii="Tahoma" w:hAnsi="Tahoma" w:cs="Tahoma"/>
                <w:color w:val="FFFFFF" w:themeColor="background1"/>
              </w:rPr>
              <w:t>______________________ 2016 год</w:t>
            </w:r>
          </w:p>
          <w:p w14:paraId="3E286983" w14:textId="77777777" w:rsidR="00BC684A" w:rsidRPr="00630478" w:rsidRDefault="00BC684A" w:rsidP="005723F9">
            <w:pPr>
              <w:ind w:left="1027"/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63047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(</w:t>
            </w:r>
            <w:r w:rsidRPr="00630478">
              <w:rPr>
                <w:rFonts w:ascii="Tahoma" w:hAnsi="Tahoma" w:cs="Tahoma"/>
                <w:i/>
                <w:color w:val="FFFFFF" w:themeColor="background1"/>
                <w:sz w:val="16"/>
                <w:szCs w:val="16"/>
              </w:rPr>
              <w:t>дата</w:t>
            </w:r>
            <w:r w:rsidRPr="00630478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C684A" w:rsidRPr="00630478" w14:paraId="1AC51ABF" w14:textId="77777777" w:rsidTr="005723F9">
        <w:tc>
          <w:tcPr>
            <w:tcW w:w="4672" w:type="dxa"/>
          </w:tcPr>
          <w:p w14:paraId="44067B24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4673" w:type="dxa"/>
          </w:tcPr>
          <w:p w14:paraId="47AEDF9B" w14:textId="77777777" w:rsidR="00BC684A" w:rsidRPr="00630478" w:rsidRDefault="00BC684A" w:rsidP="005723F9">
            <w:pPr>
              <w:rPr>
                <w:rFonts w:ascii="Tahoma" w:hAnsi="Tahoma" w:cs="Tahoma"/>
                <w:color w:val="FFFFFF" w:themeColor="background1"/>
              </w:rPr>
            </w:pPr>
          </w:p>
        </w:tc>
      </w:tr>
    </w:tbl>
    <w:p w14:paraId="169FD846" w14:textId="476C1C70" w:rsidR="00BC684A" w:rsidRPr="00E02639" w:rsidRDefault="00E02639" w:rsidP="00E02639">
      <w:pPr>
        <w:spacing w:before="120" w:after="120" w:line="240" w:lineRule="auto"/>
        <w:jc w:val="center"/>
        <w:rPr>
          <w:rFonts w:ascii="Tahoma" w:eastAsia="Times New Roman" w:hAnsi="Tahoma" w:cs="Tahoma"/>
          <w:b/>
          <w:caps/>
          <w:sz w:val="28"/>
          <w:szCs w:val="32"/>
          <w:lang w:eastAsia="ru-RU"/>
        </w:rPr>
      </w:pPr>
      <w:r w:rsidRPr="00E02639">
        <w:rPr>
          <w:rFonts w:ascii="Tahoma" w:eastAsia="Times New Roman" w:hAnsi="Tahoma" w:cs="Tahoma"/>
          <w:b/>
          <w:caps/>
          <w:sz w:val="28"/>
          <w:szCs w:val="32"/>
          <w:lang w:eastAsia="ru-RU"/>
        </w:rPr>
        <w:t>Meritorious.DLMS.Vector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003A" w:rsidRPr="0000128E" w14:paraId="27ACB5A7" w14:textId="77777777" w:rsidTr="00B0003A">
        <w:tc>
          <w:tcPr>
            <w:tcW w:w="9344" w:type="dxa"/>
          </w:tcPr>
          <w:p w14:paraId="7153673E" w14:textId="731127BA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instrText xml:space="preserve"> SUBJECT   \* MERGEFORMAT </w:instrTex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separate"/>
            </w:r>
            <w:r w:rsidR="00E02639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t>Программное обеспечение радиомодема</w: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end"/>
            </w:r>
          </w:p>
        </w:tc>
      </w:tr>
      <w:tr w:rsidR="00B0003A" w:rsidRPr="0000128E" w14:paraId="41872399" w14:textId="77777777" w:rsidTr="00B0003A">
        <w:tc>
          <w:tcPr>
            <w:tcW w:w="9344" w:type="dxa"/>
          </w:tcPr>
          <w:p w14:paraId="07B4E378" w14:textId="221BA53D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instrText xml:space="preserve"> TITLE   \* MERGEFORMAT </w:instrText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separate"/>
            </w:r>
            <w:r w:rsidR="00BB4885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t>ПУ ЗИП "Вектор-100"</w:t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end"/>
            </w:r>
          </w:p>
        </w:tc>
      </w:tr>
      <w:tr w:rsidR="00B0003A" w:rsidRPr="0000128E" w14:paraId="1A67149E" w14:textId="77777777" w:rsidTr="00B0003A">
        <w:tc>
          <w:tcPr>
            <w:tcW w:w="9344" w:type="dxa"/>
          </w:tcPr>
          <w:p w14:paraId="786D767A" w14:textId="6A1F44EB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</w:p>
        </w:tc>
      </w:tr>
      <w:tr w:rsidR="00B0003A" w:rsidRPr="0000128E" w14:paraId="207FDE38" w14:textId="77777777" w:rsidTr="00B0003A">
        <w:tc>
          <w:tcPr>
            <w:tcW w:w="9344" w:type="dxa"/>
          </w:tcPr>
          <w:p w14:paraId="7F8EB342" w14:textId="7CF3D654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instrText xml:space="preserve"> DOCPROPERTY  Category  \* MERGEFORMAT </w:instrTex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separate"/>
            </w:r>
            <w:r w:rsidR="00BB4885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t>Технические требования</w: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end"/>
            </w:r>
          </w:p>
        </w:tc>
      </w:tr>
      <w:tr w:rsidR="00B0003A" w:rsidRPr="0000128E" w14:paraId="22A75AA6" w14:textId="77777777" w:rsidTr="00B0003A">
        <w:tc>
          <w:tcPr>
            <w:tcW w:w="9344" w:type="dxa"/>
          </w:tcPr>
          <w:p w14:paraId="647CCBE7" w14:textId="77777777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</w:p>
        </w:tc>
      </w:tr>
      <w:tr w:rsidR="00B0003A" w:rsidRPr="00D22C9B" w14:paraId="7909E6D2" w14:textId="77777777" w:rsidTr="00B0003A">
        <w:tc>
          <w:tcPr>
            <w:tcW w:w="9344" w:type="dxa"/>
          </w:tcPr>
          <w:p w14:paraId="094D6434" w14:textId="0B8798D1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instrText xml:space="preserve"> DOCPROPERTY  Keywords  \* MERGEFORMAT </w:instrTex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separate"/>
            </w:r>
            <w:r w:rsidR="00BB4885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t>ЛРВМ.464411.024.ТТ.01.1</w: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end"/>
            </w:r>
          </w:p>
        </w:tc>
      </w:tr>
      <w:tr w:rsidR="00B0003A" w:rsidRPr="0000128E" w14:paraId="02130AE9" w14:textId="77777777" w:rsidTr="00B0003A">
        <w:tc>
          <w:tcPr>
            <w:tcW w:w="9344" w:type="dxa"/>
          </w:tcPr>
          <w:p w14:paraId="0BE8EE85" w14:textId="13E545D3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instrText xml:space="preserve"> COMMENTS   \* MERGEFORMAT </w:instrTex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separate"/>
            </w:r>
            <w:r w:rsidR="00BB4885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t>Конфиденциально</w:t>
            </w:r>
            <w:r w:rsidRPr="0000128E">
              <w:rPr>
                <w:rFonts w:ascii="Tahoma" w:eastAsia="Times New Roman" w:hAnsi="Tahoma" w:cs="Tahoma"/>
                <w:b/>
                <w:caps/>
                <w:sz w:val="28"/>
                <w:szCs w:val="32"/>
                <w:lang w:eastAsia="ru-RU"/>
              </w:rPr>
              <w:fldChar w:fldCharType="end"/>
            </w:r>
          </w:p>
        </w:tc>
      </w:tr>
      <w:tr w:rsidR="00B0003A" w:rsidRPr="0000128E" w14:paraId="2F88F512" w14:textId="77777777" w:rsidTr="00B0003A">
        <w:tc>
          <w:tcPr>
            <w:tcW w:w="9344" w:type="dxa"/>
          </w:tcPr>
          <w:p w14:paraId="2F962EAA" w14:textId="6EDB1D2C" w:rsidR="00B0003A" w:rsidRPr="0000128E" w:rsidRDefault="00B0003A" w:rsidP="00B0003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</w:pP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t xml:space="preserve">Листов </w:t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begin"/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instrText xml:space="preserve"> NUMPAGES   \* MERGEFORMAT </w:instrText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separate"/>
            </w:r>
            <w:r w:rsidR="00016D71">
              <w:rPr>
                <w:rFonts w:ascii="Tahoma" w:eastAsia="Times New Roman" w:hAnsi="Tahoma" w:cs="Tahoma"/>
                <w:b/>
                <w:noProof/>
                <w:sz w:val="28"/>
                <w:szCs w:val="32"/>
                <w:lang w:eastAsia="ru-RU"/>
              </w:rPr>
              <w:t>7</w:t>
            </w:r>
            <w:r w:rsidRPr="0000128E">
              <w:rPr>
                <w:rFonts w:ascii="Tahoma" w:eastAsia="Times New Roman" w:hAnsi="Tahoma" w:cs="Tahoma"/>
                <w:b/>
                <w:sz w:val="28"/>
                <w:szCs w:val="32"/>
                <w:lang w:eastAsia="ru-RU"/>
              </w:rPr>
              <w:fldChar w:fldCharType="end"/>
            </w:r>
          </w:p>
        </w:tc>
      </w:tr>
    </w:tbl>
    <w:p w14:paraId="1F381877" w14:textId="77777777" w:rsidR="00BC684A" w:rsidRPr="00763A85" w:rsidRDefault="00BC684A" w:rsidP="00763A85">
      <w:pPr>
        <w:pStyle w:val="af3"/>
        <w:rPr>
          <w:rFonts w:ascii="Tahoma" w:hAnsi="Tahoma" w:cs="Tahoma"/>
          <w:szCs w:val="24"/>
        </w:rPr>
      </w:pPr>
    </w:p>
    <w:p w14:paraId="460F5ED4" w14:textId="77777777" w:rsidR="00BC684A" w:rsidRPr="00BC684A" w:rsidRDefault="00BC684A" w:rsidP="00BC684A">
      <w:pPr>
        <w:rPr>
          <w:lang w:val="en-US"/>
        </w:rPr>
      </w:pPr>
      <w:r>
        <w:br w:type="page"/>
      </w:r>
    </w:p>
    <w:p w14:paraId="19B4DDAB" w14:textId="77777777" w:rsidR="004D1E1F" w:rsidRPr="00580075" w:rsidRDefault="004D1E1F" w:rsidP="0044246C">
      <w:pPr>
        <w:pStyle w:val="10"/>
        <w:pageBreakBefore/>
        <w:spacing w:before="120" w:after="120" w:line="240" w:lineRule="auto"/>
        <w:rPr>
          <w:rFonts w:ascii="Tahoma" w:hAnsi="Tahoma" w:cs="Tahoma"/>
          <w:b/>
          <w:bCs/>
          <w:caps/>
          <w:color w:val="auto"/>
          <w:szCs w:val="28"/>
        </w:rPr>
      </w:pPr>
      <w:bookmarkStart w:id="2" w:name="_Toc460231910"/>
      <w:bookmarkStart w:id="3" w:name="_Toc460573795"/>
      <w:bookmarkStart w:id="4" w:name="_Toc462221806"/>
      <w:bookmarkStart w:id="5" w:name="_Toc491697162"/>
      <w:r w:rsidRPr="00580075">
        <w:rPr>
          <w:rFonts w:ascii="Tahoma" w:hAnsi="Tahoma" w:cs="Tahoma"/>
          <w:b/>
          <w:bCs/>
          <w:caps/>
          <w:color w:val="auto"/>
          <w:szCs w:val="28"/>
        </w:rPr>
        <w:lastRenderedPageBreak/>
        <w:t>Термины и определения</w:t>
      </w:r>
      <w:bookmarkEnd w:id="2"/>
      <w:bookmarkEnd w:id="3"/>
      <w:bookmarkEnd w:id="4"/>
      <w:bookmarkEnd w:id="5"/>
    </w:p>
    <w:p w14:paraId="4AA8B4B9" w14:textId="77777777" w:rsidR="004D1E1F" w:rsidRPr="009C077D" w:rsidRDefault="004D1E1F" w:rsidP="004D1E1F">
      <w:pPr>
        <w:pStyle w:val="af8"/>
        <w:rPr>
          <w:rFonts w:ascii="Tahoma" w:hAnsi="Tahoma" w:cs="Tahoma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6"/>
        <w:gridCol w:w="6015"/>
      </w:tblGrid>
      <w:tr w:rsidR="006910EC" w:rsidRPr="00580075" w14:paraId="457A5E0F" w14:textId="77777777" w:rsidTr="004D27F5">
        <w:tc>
          <w:tcPr>
            <w:tcW w:w="3336" w:type="dxa"/>
          </w:tcPr>
          <w:p w14:paraId="74606665" w14:textId="77777777" w:rsidR="006910EC" w:rsidRPr="00580075" w:rsidRDefault="006910EC" w:rsidP="004D27F5">
            <w:pPr>
              <w:pStyle w:val="LarTechTableHeader"/>
              <w:rPr>
                <w:rFonts w:ascii="Tahoma" w:hAnsi="Tahoma" w:cs="Tahoma"/>
                <w:smallCaps w:val="0"/>
              </w:rPr>
            </w:pPr>
            <w:r w:rsidRPr="00580075">
              <w:rPr>
                <w:rFonts w:ascii="Tahoma" w:hAnsi="Tahoma" w:cs="Tahoma"/>
                <w:smallCaps w:val="0"/>
              </w:rPr>
              <w:t>Термин</w:t>
            </w:r>
          </w:p>
        </w:tc>
        <w:tc>
          <w:tcPr>
            <w:tcW w:w="6015" w:type="dxa"/>
          </w:tcPr>
          <w:p w14:paraId="31452A73" w14:textId="77777777" w:rsidR="006910EC" w:rsidRPr="00580075" w:rsidRDefault="006910EC" w:rsidP="004D27F5">
            <w:pPr>
              <w:pStyle w:val="af7"/>
              <w:rPr>
                <w:rFonts w:ascii="Tahoma" w:hAnsi="Tahoma" w:cs="Tahoma"/>
                <w:smallCaps w:val="0"/>
              </w:rPr>
            </w:pPr>
            <w:r w:rsidRPr="00580075">
              <w:rPr>
                <w:rFonts w:ascii="Tahoma" w:hAnsi="Tahoma" w:cs="Tahoma"/>
                <w:smallCaps w:val="0"/>
              </w:rPr>
              <w:t>Определение</w:t>
            </w:r>
          </w:p>
        </w:tc>
      </w:tr>
      <w:tr w:rsidR="006910EC" w:rsidRPr="00580075" w14:paraId="44CA2E2D" w14:textId="77777777" w:rsidTr="00C11CC1">
        <w:tc>
          <w:tcPr>
            <w:tcW w:w="3336" w:type="dxa"/>
          </w:tcPr>
          <w:p w14:paraId="32735A43" w14:textId="186C2394" w:rsidR="006910EC" w:rsidRPr="003B680D" w:rsidRDefault="002B1C8F" w:rsidP="009D602B">
            <w:pPr>
              <w:pStyle w:val="af5"/>
              <w:rPr>
                <w:rFonts w:ascii="Tahoma" w:hAnsi="Tahoma" w:cs="Tahoma"/>
                <w:smallCaps w:val="0"/>
                <w:szCs w:val="24"/>
              </w:rPr>
            </w:pPr>
            <w:r w:rsidRPr="002B1C8F">
              <w:rPr>
                <w:rFonts w:ascii="Tahoma" w:hAnsi="Tahoma" w:cs="Tahoma"/>
                <w:smallCaps w:val="0"/>
                <w:szCs w:val="24"/>
              </w:rPr>
              <w:t>OBIS</w:t>
            </w:r>
          </w:p>
        </w:tc>
        <w:tc>
          <w:tcPr>
            <w:tcW w:w="6015" w:type="dxa"/>
          </w:tcPr>
          <w:p w14:paraId="0E5A99C7" w14:textId="3493B1C6" w:rsidR="006910EC" w:rsidRPr="000F67EF" w:rsidRDefault="002B1C8F" w:rsidP="009D602B">
            <w:pPr>
              <w:pStyle w:val="af8"/>
              <w:rPr>
                <w:rFonts w:ascii="Tahoma" w:eastAsia="Times New Roman" w:hAnsi="Tahoma" w:cs="Tahoma"/>
                <w:sz w:val="22"/>
              </w:rPr>
            </w:pPr>
            <w:r w:rsidRPr="002B1C8F">
              <w:rPr>
                <w:rFonts w:ascii="Tahoma" w:eastAsia="Times New Roman" w:hAnsi="Tahoma" w:cs="Tahoma"/>
                <w:sz w:val="22"/>
              </w:rPr>
              <w:t>Система идентификации объекта (от англ. Object Identification System). OBIS код, являющийся значением первого атрибута любого объекта COSEM.</w:t>
            </w:r>
          </w:p>
        </w:tc>
      </w:tr>
      <w:tr w:rsidR="003B680D" w:rsidRPr="00E02639" w14:paraId="356B22DB" w14:textId="77777777" w:rsidTr="00C11CC1">
        <w:tc>
          <w:tcPr>
            <w:tcW w:w="3336" w:type="dxa"/>
          </w:tcPr>
          <w:p w14:paraId="6EC38967" w14:textId="15E5A06D" w:rsidR="003B680D" w:rsidRDefault="00F255A9" w:rsidP="009D602B">
            <w:pPr>
              <w:pStyle w:val="af5"/>
              <w:rPr>
                <w:rFonts w:ascii="Tahoma" w:hAnsi="Tahoma" w:cs="Tahoma"/>
                <w:smallCaps w:val="0"/>
                <w:szCs w:val="24"/>
              </w:rPr>
            </w:pPr>
            <w:r w:rsidRPr="00F255A9">
              <w:rPr>
                <w:rFonts w:ascii="Tahoma" w:hAnsi="Tahoma" w:cs="Tahoma"/>
                <w:smallCaps w:val="0"/>
                <w:szCs w:val="24"/>
              </w:rPr>
              <w:t>DLMS/COSEM</w:t>
            </w:r>
          </w:p>
        </w:tc>
        <w:tc>
          <w:tcPr>
            <w:tcW w:w="6015" w:type="dxa"/>
          </w:tcPr>
          <w:p w14:paraId="5E7B25EF" w14:textId="2A22FCD4" w:rsidR="003B680D" w:rsidRPr="00F255A9" w:rsidRDefault="00F255A9" w:rsidP="009D602B">
            <w:pPr>
              <w:pStyle w:val="af8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F255A9">
              <w:rPr>
                <w:rFonts w:ascii="Tahoma" w:eastAsia="Times New Roman" w:hAnsi="Tahoma" w:cs="Tahoma"/>
                <w:sz w:val="22"/>
              </w:rPr>
              <w:t>Открытый протокол для обмена данными с приборами учета</w:t>
            </w:r>
            <w:r>
              <w:rPr>
                <w:rFonts w:ascii="Tahoma" w:eastAsia="Times New Roman" w:hAnsi="Tahoma" w:cs="Tahoma"/>
                <w:sz w:val="22"/>
              </w:rPr>
              <w:t xml:space="preserve"> (от англ. </w:t>
            </w:r>
            <w:r w:rsidRPr="00F255A9">
              <w:rPr>
                <w:rFonts w:ascii="Tahoma" w:eastAsia="Times New Roman" w:hAnsi="Tahoma" w:cs="Tahoma"/>
                <w:sz w:val="22"/>
                <w:lang w:val="en-US"/>
              </w:rPr>
              <w:t xml:space="preserve">Device Language Message Specification </w:t>
            </w:r>
            <w:r w:rsidRPr="00F255A9">
              <w:rPr>
                <w:rFonts w:ascii="Tahoma" w:eastAsia="Times New Roman" w:hAnsi="Tahoma" w:cs="Tahoma"/>
                <w:sz w:val="22"/>
              </w:rPr>
              <w:t>и</w:t>
            </w:r>
            <w:r w:rsidRPr="00F255A9">
              <w:rPr>
                <w:rFonts w:ascii="Tahoma" w:eastAsia="Times New Roman" w:hAnsi="Tahoma" w:cs="Tahoma"/>
                <w:sz w:val="22"/>
                <w:lang w:val="en-US"/>
              </w:rPr>
              <w:t xml:space="preserve"> C</w:t>
            </w:r>
            <w:r>
              <w:rPr>
                <w:rFonts w:ascii="Tahoma" w:eastAsia="Times New Roman" w:hAnsi="Tahoma" w:cs="Tahoma"/>
                <w:sz w:val="22"/>
                <w:lang w:val="en-US"/>
              </w:rPr>
              <w:t>o</w:t>
            </w:r>
            <w:r w:rsidRPr="00F255A9">
              <w:rPr>
                <w:rFonts w:ascii="Tahoma" w:eastAsia="Times New Roman" w:hAnsi="Tahoma" w:cs="Tahoma"/>
                <w:sz w:val="22"/>
                <w:lang w:val="en-US"/>
              </w:rPr>
              <w:t>mpanion Specification for Energy Metering).</w:t>
            </w:r>
          </w:p>
        </w:tc>
      </w:tr>
    </w:tbl>
    <w:p w14:paraId="43D5A951" w14:textId="77777777" w:rsidR="004D1E1F" w:rsidRPr="00F255A9" w:rsidRDefault="004D1E1F" w:rsidP="002C2B17">
      <w:pPr>
        <w:pStyle w:val="af3"/>
        <w:rPr>
          <w:rFonts w:ascii="Tahoma" w:hAnsi="Tahoma" w:cs="Tahoma"/>
          <w:szCs w:val="24"/>
          <w:lang w:val="en-US"/>
        </w:rPr>
      </w:pPr>
    </w:p>
    <w:p w14:paraId="76CD59CB" w14:textId="77777777" w:rsidR="00156411" w:rsidRPr="003B6839" w:rsidRDefault="00156411" w:rsidP="00484106">
      <w:pPr>
        <w:pStyle w:val="10"/>
        <w:pageBreakBefore/>
        <w:spacing w:before="120" w:after="120" w:line="240" w:lineRule="auto"/>
        <w:rPr>
          <w:rFonts w:ascii="Tahoma" w:hAnsi="Tahoma" w:cs="Tahoma"/>
          <w:b/>
          <w:bCs/>
          <w:caps/>
          <w:color w:val="auto"/>
          <w:szCs w:val="28"/>
        </w:rPr>
      </w:pPr>
      <w:bookmarkStart w:id="6" w:name="_Toc491697163"/>
      <w:r w:rsidRPr="003B6839">
        <w:rPr>
          <w:rFonts w:ascii="Tahoma" w:hAnsi="Tahoma" w:cs="Tahoma"/>
          <w:b/>
          <w:bCs/>
          <w:caps/>
          <w:color w:val="auto"/>
          <w:szCs w:val="28"/>
        </w:rPr>
        <w:lastRenderedPageBreak/>
        <w:t>Содержание</w:t>
      </w:r>
      <w:bookmarkEnd w:id="6"/>
    </w:p>
    <w:p w14:paraId="3EFACAFD" w14:textId="77777777" w:rsidR="00156411" w:rsidRPr="003B6839" w:rsidRDefault="00156411" w:rsidP="00156411">
      <w:pPr>
        <w:pStyle w:val="af3"/>
        <w:rPr>
          <w:rFonts w:ascii="Tahoma" w:hAnsi="Tahoma" w:cs="Tahoma"/>
        </w:rPr>
      </w:pPr>
    </w:p>
    <w:p w14:paraId="213F9B38" w14:textId="013A47FF" w:rsidR="00E67498" w:rsidRDefault="009C22AB">
      <w:pPr>
        <w:pStyle w:val="16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B6839">
        <w:rPr>
          <w:b w:val="0"/>
          <w:szCs w:val="24"/>
        </w:rPr>
        <w:fldChar w:fldCharType="begin"/>
      </w:r>
      <w:r w:rsidRPr="003B6839">
        <w:rPr>
          <w:b w:val="0"/>
          <w:szCs w:val="24"/>
        </w:rPr>
        <w:instrText xml:space="preserve"> TOC \o "1-3" \u </w:instrText>
      </w:r>
      <w:r w:rsidRPr="003B6839">
        <w:rPr>
          <w:b w:val="0"/>
          <w:szCs w:val="24"/>
        </w:rPr>
        <w:fldChar w:fldCharType="separate"/>
      </w:r>
      <w:r w:rsidR="00E67498" w:rsidRPr="00623F8E">
        <w:t>Термины и определения</w:t>
      </w:r>
      <w:r w:rsidR="00E67498">
        <w:tab/>
      </w:r>
      <w:r w:rsidR="00E67498">
        <w:fldChar w:fldCharType="begin"/>
      </w:r>
      <w:r w:rsidR="00E67498">
        <w:instrText xml:space="preserve"> PAGEREF _Toc491697162 \h </w:instrText>
      </w:r>
      <w:r w:rsidR="00E67498">
        <w:fldChar w:fldCharType="separate"/>
      </w:r>
      <w:r w:rsidR="00E67498">
        <w:t>2</w:t>
      </w:r>
      <w:r w:rsidR="00E67498">
        <w:fldChar w:fldCharType="end"/>
      </w:r>
    </w:p>
    <w:p w14:paraId="20327F8C" w14:textId="674D01E6" w:rsidR="00E67498" w:rsidRDefault="00E67498">
      <w:pPr>
        <w:pStyle w:val="16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23F8E">
        <w:t>Содержание</w:t>
      </w:r>
      <w:r>
        <w:tab/>
      </w:r>
      <w:r>
        <w:fldChar w:fldCharType="begin"/>
      </w:r>
      <w:r>
        <w:instrText xml:space="preserve"> PAGEREF _Toc491697163 \h </w:instrText>
      </w:r>
      <w:r>
        <w:fldChar w:fldCharType="separate"/>
      </w:r>
      <w:r>
        <w:t>3</w:t>
      </w:r>
      <w:r>
        <w:fldChar w:fldCharType="end"/>
      </w:r>
    </w:p>
    <w:p w14:paraId="4C53ED48" w14:textId="48119393" w:rsidR="00E67498" w:rsidRDefault="00E67498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23F8E"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623F8E">
        <w:t>Введение</w:t>
      </w:r>
      <w:r>
        <w:tab/>
      </w:r>
      <w:r>
        <w:fldChar w:fldCharType="begin"/>
      </w:r>
      <w:r>
        <w:instrText xml:space="preserve"> PAGEREF _Toc491697164 \h </w:instrText>
      </w:r>
      <w:r>
        <w:fldChar w:fldCharType="separate"/>
      </w:r>
      <w:r>
        <w:t>4</w:t>
      </w:r>
      <w:r>
        <w:fldChar w:fldCharType="end"/>
      </w:r>
    </w:p>
    <w:p w14:paraId="4AC2D1AD" w14:textId="6FC8EC1A" w:rsidR="00E67498" w:rsidRDefault="00E67498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23F8E"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623F8E">
        <w:t>Назначение разработки</w:t>
      </w:r>
      <w:r>
        <w:tab/>
      </w:r>
      <w:r>
        <w:fldChar w:fldCharType="begin"/>
      </w:r>
      <w:r>
        <w:instrText xml:space="preserve"> PAGEREF _Toc491697165 \h </w:instrText>
      </w:r>
      <w:r>
        <w:fldChar w:fldCharType="separate"/>
      </w:r>
      <w:r>
        <w:t>4</w:t>
      </w:r>
      <w:r>
        <w:fldChar w:fldCharType="end"/>
      </w:r>
    </w:p>
    <w:p w14:paraId="2EF2B09E" w14:textId="698063C4" w:rsidR="00E67498" w:rsidRDefault="00E67498">
      <w:pPr>
        <w:pStyle w:val="16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23F8E"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Pr="00623F8E">
        <w:t>Требования к программному продукту</w:t>
      </w:r>
      <w:r>
        <w:tab/>
      </w:r>
      <w:r>
        <w:fldChar w:fldCharType="begin"/>
      </w:r>
      <w:r>
        <w:instrText xml:space="preserve"> PAGEREF _Toc491697166 \h </w:instrText>
      </w:r>
      <w:r>
        <w:fldChar w:fldCharType="separate"/>
      </w:r>
      <w:r>
        <w:t>4</w:t>
      </w:r>
      <w:r>
        <w:fldChar w:fldCharType="end"/>
      </w:r>
    </w:p>
    <w:p w14:paraId="2F6E5DEA" w14:textId="29B4C3EC" w:rsidR="00E67498" w:rsidRDefault="00E67498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23F8E">
        <w:t>3.1.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623F8E">
        <w:t>Функциональные требования</w:t>
      </w:r>
      <w:r>
        <w:tab/>
      </w:r>
      <w:r>
        <w:fldChar w:fldCharType="begin"/>
      </w:r>
      <w:r>
        <w:instrText xml:space="preserve"> PAGEREF _Toc491697167 \h </w:instrText>
      </w:r>
      <w:r>
        <w:fldChar w:fldCharType="separate"/>
      </w:r>
      <w:r>
        <w:t>4</w:t>
      </w:r>
      <w:r>
        <w:fldChar w:fldCharType="end"/>
      </w:r>
    </w:p>
    <w:p w14:paraId="38159C8C" w14:textId="03917D43" w:rsidR="00E67498" w:rsidRDefault="00E67498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23F8E">
        <w:t>3.2.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623F8E">
        <w:t>Требования к взаимодействию радиомодуля и прибора учета</w:t>
      </w:r>
      <w:r>
        <w:tab/>
      </w:r>
      <w:r>
        <w:fldChar w:fldCharType="begin"/>
      </w:r>
      <w:r>
        <w:instrText xml:space="preserve"> PAGEREF _Toc491697168 \h </w:instrText>
      </w:r>
      <w:r>
        <w:fldChar w:fldCharType="separate"/>
      </w:r>
      <w:r>
        <w:t>4</w:t>
      </w:r>
      <w:r>
        <w:fldChar w:fldCharType="end"/>
      </w:r>
    </w:p>
    <w:p w14:paraId="302365BA" w14:textId="0C42F701" w:rsidR="00E67498" w:rsidRDefault="00E67498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23F8E">
        <w:t>3.3.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623F8E">
        <w:t>Требования к взаимодействию радиомодуля с серверной платформой Sophrosyne</w:t>
      </w:r>
      <w:r>
        <w:tab/>
      </w:r>
      <w:r>
        <w:fldChar w:fldCharType="begin"/>
      </w:r>
      <w:r>
        <w:instrText xml:space="preserve"> PAGEREF _Toc491697169 \h </w:instrText>
      </w:r>
      <w:r>
        <w:fldChar w:fldCharType="separate"/>
      </w:r>
      <w:r>
        <w:t>6</w:t>
      </w:r>
      <w:r>
        <w:fldChar w:fldCharType="end"/>
      </w:r>
    </w:p>
    <w:p w14:paraId="59025341" w14:textId="302A5DAD" w:rsidR="00E67498" w:rsidRDefault="00E67498">
      <w:pPr>
        <w:pStyle w:val="36"/>
        <w:tabs>
          <w:tab w:val="left" w:pos="1320"/>
          <w:tab w:val="right" w:leader="dot" w:pos="9344"/>
        </w:tabs>
        <w:rPr>
          <w:rFonts w:eastAsiaTheme="minorEastAsia"/>
          <w:noProof/>
          <w:lang w:eastAsia="ru-RU"/>
        </w:rPr>
      </w:pPr>
      <w:r w:rsidRPr="00623F8E">
        <w:rPr>
          <w:rFonts w:ascii="Tahoma" w:hAnsi="Tahoma" w:cs="Tahoma"/>
          <w:b/>
          <w:bCs/>
          <w:noProof/>
        </w:rPr>
        <w:t>3.3.1.</w:t>
      </w:r>
      <w:r>
        <w:rPr>
          <w:rFonts w:eastAsiaTheme="minorEastAsia"/>
          <w:noProof/>
          <w:lang w:eastAsia="ru-RU"/>
        </w:rPr>
        <w:tab/>
      </w:r>
      <w:r w:rsidRPr="00623F8E">
        <w:rPr>
          <w:rFonts w:ascii="Tahoma" w:hAnsi="Tahoma" w:cs="Tahoma"/>
          <w:b/>
          <w:bCs/>
          <w:noProof/>
        </w:rPr>
        <w:t>Требования к реализации протокола LoRaWAN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_Toc491697170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940D7C7" w14:textId="7B300603" w:rsidR="00E67498" w:rsidRDefault="00E67498">
      <w:pPr>
        <w:pStyle w:val="36"/>
        <w:tabs>
          <w:tab w:val="left" w:pos="1320"/>
          <w:tab w:val="right" w:leader="dot" w:pos="9344"/>
        </w:tabs>
        <w:rPr>
          <w:rFonts w:eastAsiaTheme="minorEastAsia"/>
          <w:noProof/>
          <w:lang w:eastAsia="ru-RU"/>
        </w:rPr>
      </w:pPr>
      <w:r w:rsidRPr="00623F8E">
        <w:rPr>
          <w:rFonts w:ascii="Tahoma" w:hAnsi="Tahoma" w:cs="Tahoma"/>
          <w:b/>
          <w:bCs/>
          <w:noProof/>
        </w:rPr>
        <w:t>3.3.2.</w:t>
      </w:r>
      <w:r>
        <w:rPr>
          <w:rFonts w:eastAsiaTheme="minorEastAsia"/>
          <w:noProof/>
          <w:lang w:eastAsia="ru-RU"/>
        </w:rPr>
        <w:tab/>
      </w:r>
      <w:r w:rsidRPr="00623F8E">
        <w:rPr>
          <w:rFonts w:ascii="Tahoma" w:hAnsi="Tahoma" w:cs="Tahoma"/>
          <w:b/>
          <w:bCs/>
          <w:noProof/>
        </w:rPr>
        <w:t>Требования к реализации протокола Metering adapter v1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_Toc491697171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7A2CE19" w14:textId="75EEEA5E" w:rsidR="00E67498" w:rsidRDefault="00E67498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23F8E">
        <w:t>3.4.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623F8E">
        <w:t>Требования к обработке исключительных ситуаций</w:t>
      </w:r>
      <w:r>
        <w:tab/>
      </w:r>
      <w:r>
        <w:fldChar w:fldCharType="begin"/>
      </w:r>
      <w:r>
        <w:instrText xml:space="preserve"> PAGEREF _Toc491697172 \h </w:instrText>
      </w:r>
      <w:r>
        <w:fldChar w:fldCharType="separate"/>
      </w:r>
      <w:r>
        <w:t>7</w:t>
      </w:r>
      <w:r>
        <w:fldChar w:fldCharType="end"/>
      </w:r>
    </w:p>
    <w:p w14:paraId="24A77ACE" w14:textId="21CF1AB0" w:rsidR="00156411" w:rsidRPr="00071E1A" w:rsidRDefault="009C22AB" w:rsidP="002C2B17">
      <w:pPr>
        <w:pStyle w:val="af3"/>
        <w:rPr>
          <w:rFonts w:ascii="Tahoma" w:hAnsi="Tahoma" w:cs="Tahoma"/>
          <w:szCs w:val="24"/>
        </w:rPr>
      </w:pPr>
      <w:r w:rsidRPr="003B6839">
        <w:rPr>
          <w:rFonts w:ascii="Tahoma" w:hAnsi="Tahoma" w:cs="Tahoma"/>
          <w:szCs w:val="24"/>
        </w:rPr>
        <w:fldChar w:fldCharType="end"/>
      </w:r>
    </w:p>
    <w:p w14:paraId="77D5B37B" w14:textId="212F5E2A" w:rsidR="002666F9" w:rsidRDefault="00EC297B" w:rsidP="00EC297B">
      <w:pPr>
        <w:pStyle w:val="10"/>
        <w:pageBreakBefore/>
        <w:numPr>
          <w:ilvl w:val="0"/>
          <w:numId w:val="1"/>
        </w:numPr>
        <w:spacing w:before="120" w:after="120" w:line="240" w:lineRule="auto"/>
        <w:ind w:left="1219" w:hanging="510"/>
        <w:rPr>
          <w:rFonts w:ascii="Tahoma" w:hAnsi="Tahoma" w:cs="Tahoma"/>
          <w:b/>
          <w:bCs/>
          <w:caps/>
          <w:color w:val="auto"/>
        </w:rPr>
      </w:pPr>
      <w:bookmarkStart w:id="7" w:name="_Toc491697164"/>
      <w:bookmarkEnd w:id="1"/>
      <w:r>
        <w:rPr>
          <w:rFonts w:ascii="Tahoma" w:hAnsi="Tahoma" w:cs="Tahoma"/>
          <w:b/>
          <w:bCs/>
          <w:caps/>
          <w:color w:val="auto"/>
        </w:rPr>
        <w:lastRenderedPageBreak/>
        <w:t>Введение</w:t>
      </w:r>
      <w:bookmarkEnd w:id="7"/>
    </w:p>
    <w:p w14:paraId="02517873" w14:textId="07087C7D" w:rsidR="00EC297B" w:rsidRDefault="00EC297B" w:rsidP="00EC297B">
      <w:pPr>
        <w:pStyle w:val="af3"/>
        <w:rPr>
          <w:rFonts w:ascii="Tahoma" w:hAnsi="Tahoma" w:cs="Tahoma"/>
          <w:szCs w:val="24"/>
        </w:rPr>
      </w:pPr>
      <w:r w:rsidRPr="00484A54">
        <w:rPr>
          <w:rFonts w:ascii="Tahoma" w:hAnsi="Tahoma" w:cs="Tahoma"/>
          <w:szCs w:val="24"/>
        </w:rPr>
        <w:t>Полное наименование разрабатываемого программного продукта: «</w:t>
      </w:r>
      <w:r w:rsidR="006E7EFA" w:rsidRPr="005360E8">
        <w:rPr>
          <w:rFonts w:ascii="Tahoma" w:hAnsi="Tahoma" w:cs="Tahoma"/>
          <w:szCs w:val="24"/>
        </w:rPr>
        <w:t>Программное обеспечение</w:t>
      </w:r>
      <w:r w:rsidR="006E7EFA">
        <w:rPr>
          <w:rFonts w:ascii="Tahoma" w:hAnsi="Tahoma" w:cs="Tahoma"/>
          <w:szCs w:val="24"/>
        </w:rPr>
        <w:t xml:space="preserve"> радиомодуля для прибора учета</w:t>
      </w:r>
      <w:r w:rsidR="005360E8">
        <w:rPr>
          <w:rFonts w:ascii="Tahoma" w:hAnsi="Tahoma" w:cs="Tahoma"/>
          <w:szCs w:val="24"/>
        </w:rPr>
        <w:t xml:space="preserve"> ЗИП Вектор-100</w:t>
      </w:r>
      <w:r w:rsidRPr="00484A54">
        <w:rPr>
          <w:rFonts w:ascii="Tahoma" w:hAnsi="Tahoma" w:cs="Tahoma"/>
          <w:szCs w:val="24"/>
        </w:rPr>
        <w:t>».</w:t>
      </w:r>
    </w:p>
    <w:p w14:paraId="6B9C6BF9" w14:textId="12C561EE" w:rsidR="006E7EFA" w:rsidRPr="00484A54" w:rsidRDefault="006E7EFA" w:rsidP="00EC297B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Сокращенное наименование программного продукта: «ПО ЗИП Вектор-100».</w:t>
      </w:r>
    </w:p>
    <w:p w14:paraId="0A86986A" w14:textId="163D4976" w:rsidR="00EC297B" w:rsidRDefault="00EC297B" w:rsidP="00EC297B">
      <w:pPr>
        <w:pStyle w:val="af3"/>
        <w:rPr>
          <w:rFonts w:ascii="Tahoma" w:hAnsi="Tahoma" w:cs="Tahoma"/>
          <w:szCs w:val="24"/>
        </w:rPr>
      </w:pPr>
      <w:r w:rsidRPr="00484A54">
        <w:rPr>
          <w:rFonts w:ascii="Tahoma" w:hAnsi="Tahoma" w:cs="Tahoma"/>
          <w:szCs w:val="24"/>
        </w:rPr>
        <w:t>Условное обозначение программного продукта: «</w:t>
      </w:r>
      <w:r w:rsidR="005360E8">
        <w:rPr>
          <w:rFonts w:ascii="Tahoma" w:hAnsi="Tahoma" w:cs="Tahoma"/>
          <w:szCs w:val="24"/>
          <w:lang w:val="en-US"/>
        </w:rPr>
        <w:t>ZIP</w:t>
      </w:r>
      <w:r w:rsidR="005360E8" w:rsidRPr="005360E8">
        <w:rPr>
          <w:rFonts w:ascii="Tahoma" w:hAnsi="Tahoma" w:cs="Tahoma"/>
          <w:szCs w:val="24"/>
        </w:rPr>
        <w:t>.</w:t>
      </w:r>
      <w:r w:rsidR="006E7EFA">
        <w:rPr>
          <w:rFonts w:ascii="Tahoma" w:hAnsi="Tahoma" w:cs="Tahoma"/>
          <w:szCs w:val="24"/>
          <w:lang w:val="en-US"/>
        </w:rPr>
        <w:t>VR</w:t>
      </w:r>
      <w:r w:rsidR="006E7EFA" w:rsidRPr="006E7EFA">
        <w:rPr>
          <w:rFonts w:ascii="Tahoma" w:hAnsi="Tahoma" w:cs="Tahoma"/>
          <w:szCs w:val="24"/>
        </w:rPr>
        <w:t>100</w:t>
      </w:r>
      <w:r w:rsidRPr="00484A54">
        <w:rPr>
          <w:rFonts w:ascii="Tahoma" w:hAnsi="Tahoma" w:cs="Tahoma"/>
          <w:szCs w:val="24"/>
        </w:rPr>
        <w:t>».</w:t>
      </w:r>
    </w:p>
    <w:p w14:paraId="4837E3AC" w14:textId="77777777" w:rsidR="004C48E2" w:rsidRDefault="004C48E2" w:rsidP="00EC297B">
      <w:pPr>
        <w:pStyle w:val="af3"/>
        <w:rPr>
          <w:rFonts w:ascii="Tahoma" w:hAnsi="Tahoma" w:cs="Tahoma"/>
          <w:szCs w:val="24"/>
        </w:rPr>
      </w:pPr>
    </w:p>
    <w:p w14:paraId="17C920BD" w14:textId="77777777" w:rsidR="00104A60" w:rsidRPr="00B3453E" w:rsidRDefault="00104A60" w:rsidP="008678D2">
      <w:pPr>
        <w:pStyle w:val="10"/>
        <w:numPr>
          <w:ilvl w:val="0"/>
          <w:numId w:val="1"/>
        </w:numPr>
        <w:spacing w:before="120" w:after="120" w:line="240" w:lineRule="auto"/>
        <w:ind w:left="1219" w:hanging="510"/>
        <w:rPr>
          <w:rFonts w:ascii="Tahoma" w:hAnsi="Tahoma" w:cs="Tahoma"/>
          <w:b/>
          <w:bCs/>
          <w:caps/>
          <w:color w:val="auto"/>
        </w:rPr>
      </w:pPr>
      <w:bookmarkStart w:id="8" w:name="_Toc475455917"/>
      <w:bookmarkStart w:id="9" w:name="_Toc491697165"/>
      <w:r w:rsidRPr="00B3453E">
        <w:rPr>
          <w:rFonts w:ascii="Tahoma" w:hAnsi="Tahoma" w:cs="Tahoma"/>
          <w:b/>
          <w:bCs/>
          <w:caps/>
          <w:color w:val="auto"/>
        </w:rPr>
        <w:t>Назначение разработки</w:t>
      </w:r>
      <w:bookmarkEnd w:id="8"/>
      <w:bookmarkEnd w:id="9"/>
    </w:p>
    <w:p w14:paraId="3D1575E0" w14:textId="77777777" w:rsidR="00A72D25" w:rsidRDefault="006E7EFA" w:rsidP="005360E8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</w:t>
      </w:r>
      <w:r w:rsidR="005360E8" w:rsidRPr="005360E8">
        <w:rPr>
          <w:rFonts w:ascii="Tahoma" w:hAnsi="Tahoma" w:cs="Tahoma"/>
          <w:szCs w:val="24"/>
        </w:rPr>
        <w:t xml:space="preserve"> </w:t>
      </w:r>
      <w:r w:rsidR="00A72D25">
        <w:rPr>
          <w:rFonts w:ascii="Tahoma" w:hAnsi="Tahoma" w:cs="Tahoma"/>
          <w:szCs w:val="24"/>
        </w:rPr>
        <w:t>разрабатывается</w:t>
      </w:r>
      <w:r w:rsidR="005360E8" w:rsidRPr="005360E8">
        <w:rPr>
          <w:rFonts w:ascii="Tahoma" w:hAnsi="Tahoma" w:cs="Tahoma"/>
          <w:szCs w:val="24"/>
        </w:rPr>
        <w:t xml:space="preserve"> для </w:t>
      </w:r>
      <w:r>
        <w:rPr>
          <w:rFonts w:ascii="Tahoma" w:hAnsi="Tahoma" w:cs="Tahoma"/>
          <w:szCs w:val="24"/>
        </w:rPr>
        <w:t>радиомодул</w:t>
      </w:r>
      <w:r w:rsidR="00A72D25">
        <w:rPr>
          <w:rFonts w:ascii="Tahoma" w:hAnsi="Tahoma" w:cs="Tahoma"/>
          <w:szCs w:val="24"/>
        </w:rPr>
        <w:t>ей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en-US"/>
        </w:rPr>
        <w:t>LRTX</w:t>
      </w:r>
      <w:r w:rsidR="00A72D25" w:rsidRPr="00A72D25">
        <w:rPr>
          <w:rFonts w:ascii="Tahoma" w:hAnsi="Tahoma" w:cs="Tahoma"/>
          <w:szCs w:val="24"/>
        </w:rPr>
        <w:t>-</w:t>
      </w:r>
      <w:r w:rsidRPr="006E7EFA">
        <w:rPr>
          <w:rFonts w:ascii="Tahoma" w:hAnsi="Tahoma" w:cs="Tahoma"/>
          <w:szCs w:val="24"/>
        </w:rPr>
        <w:t>868</w:t>
      </w:r>
      <w:r w:rsidR="00A72D25" w:rsidRPr="00A72D25">
        <w:rPr>
          <w:rFonts w:ascii="Tahoma" w:hAnsi="Tahoma" w:cs="Tahoma"/>
          <w:szCs w:val="24"/>
        </w:rPr>
        <w:t>-</w:t>
      </w:r>
      <w:r w:rsidR="00A72D25">
        <w:rPr>
          <w:rFonts w:ascii="Tahoma" w:hAnsi="Tahoma" w:cs="Tahoma"/>
          <w:szCs w:val="24"/>
          <w:lang w:val="en-US"/>
        </w:rPr>
        <w:t>XXX</w:t>
      </w:r>
      <w:r w:rsidR="00A72D25">
        <w:rPr>
          <w:rFonts w:ascii="Tahoma" w:hAnsi="Tahoma" w:cs="Tahoma"/>
          <w:szCs w:val="24"/>
        </w:rPr>
        <w:t>, интегрированных в</w:t>
      </w:r>
      <w:r w:rsidR="00A72D25" w:rsidRPr="00A72D25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прибор</w:t>
      </w:r>
      <w:r w:rsidR="00A72D25">
        <w:rPr>
          <w:rFonts w:ascii="Tahoma" w:hAnsi="Tahoma" w:cs="Tahoma"/>
          <w:szCs w:val="24"/>
        </w:rPr>
        <w:t>ы</w:t>
      </w:r>
      <w:r>
        <w:rPr>
          <w:rFonts w:ascii="Tahoma" w:hAnsi="Tahoma" w:cs="Tahoma"/>
          <w:szCs w:val="24"/>
        </w:rPr>
        <w:t xml:space="preserve"> учета электроэн</w:t>
      </w:r>
      <w:r w:rsidR="00A72D25">
        <w:rPr>
          <w:rFonts w:ascii="Tahoma" w:hAnsi="Tahoma" w:cs="Tahoma"/>
          <w:szCs w:val="24"/>
        </w:rPr>
        <w:t>ергии «ЗИП Вектор-100».</w:t>
      </w:r>
    </w:p>
    <w:p w14:paraId="4A6D14C4" w14:textId="600D2F0B" w:rsidR="00F41183" w:rsidRDefault="00A72D25" w:rsidP="005360E8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</w:t>
      </w:r>
      <w:r w:rsidRPr="005360E8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предназначено для </w:t>
      </w:r>
      <w:r w:rsidR="005360E8" w:rsidRPr="005360E8">
        <w:rPr>
          <w:rFonts w:ascii="Tahoma" w:hAnsi="Tahoma" w:cs="Tahoma"/>
          <w:szCs w:val="24"/>
        </w:rPr>
        <w:t>с</w:t>
      </w:r>
      <w:r w:rsidR="00F41183">
        <w:rPr>
          <w:rFonts w:ascii="Tahoma" w:hAnsi="Tahoma" w:cs="Tahoma"/>
          <w:szCs w:val="24"/>
        </w:rPr>
        <w:t>читывания</w:t>
      </w:r>
      <w:r w:rsidR="005360E8" w:rsidRPr="005360E8">
        <w:rPr>
          <w:rFonts w:ascii="Tahoma" w:hAnsi="Tahoma" w:cs="Tahoma"/>
          <w:szCs w:val="24"/>
        </w:rPr>
        <w:t xml:space="preserve"> </w:t>
      </w:r>
      <w:r w:rsidR="00F41183" w:rsidRPr="005360E8">
        <w:rPr>
          <w:rFonts w:ascii="Tahoma" w:hAnsi="Tahoma" w:cs="Tahoma"/>
          <w:szCs w:val="24"/>
        </w:rPr>
        <w:t>показаний прибора учета</w:t>
      </w:r>
      <w:r w:rsidR="00F4118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и </w:t>
      </w:r>
      <w:r w:rsidR="00F41183">
        <w:rPr>
          <w:rFonts w:ascii="Tahoma" w:hAnsi="Tahoma" w:cs="Tahoma"/>
          <w:szCs w:val="24"/>
        </w:rPr>
        <w:t xml:space="preserve">их </w:t>
      </w:r>
      <w:r>
        <w:rPr>
          <w:rFonts w:ascii="Tahoma" w:hAnsi="Tahoma" w:cs="Tahoma"/>
          <w:szCs w:val="24"/>
        </w:rPr>
        <w:t xml:space="preserve">передачи </w:t>
      </w:r>
      <w:r w:rsidRPr="005360E8">
        <w:rPr>
          <w:rFonts w:ascii="Tahoma" w:hAnsi="Tahoma" w:cs="Tahoma"/>
          <w:szCs w:val="24"/>
        </w:rPr>
        <w:t xml:space="preserve">через LoRaWAN </w:t>
      </w:r>
      <w:r w:rsidR="00F41183" w:rsidRPr="005360E8">
        <w:rPr>
          <w:rFonts w:ascii="Tahoma" w:hAnsi="Tahoma" w:cs="Tahoma"/>
          <w:szCs w:val="24"/>
        </w:rPr>
        <w:t xml:space="preserve">сеть </w:t>
      </w:r>
      <w:r w:rsidR="00F41183">
        <w:rPr>
          <w:rFonts w:ascii="Tahoma" w:hAnsi="Tahoma" w:cs="Tahoma"/>
          <w:szCs w:val="24"/>
        </w:rPr>
        <w:t>на серверную платформу.</w:t>
      </w:r>
    </w:p>
    <w:p w14:paraId="74D296A7" w14:textId="77777777" w:rsidR="004C48E2" w:rsidRDefault="004C48E2" w:rsidP="005360E8">
      <w:pPr>
        <w:pStyle w:val="af3"/>
        <w:rPr>
          <w:rFonts w:ascii="Tahoma" w:hAnsi="Tahoma" w:cs="Tahoma"/>
          <w:szCs w:val="24"/>
        </w:rPr>
      </w:pPr>
    </w:p>
    <w:p w14:paraId="223552C9" w14:textId="2AC3D258" w:rsidR="00F41183" w:rsidRDefault="001E0897" w:rsidP="00F41183">
      <w:pPr>
        <w:pStyle w:val="10"/>
        <w:numPr>
          <w:ilvl w:val="0"/>
          <w:numId w:val="1"/>
        </w:numPr>
        <w:spacing w:before="120" w:after="120" w:line="240" w:lineRule="auto"/>
        <w:ind w:left="1219" w:hanging="510"/>
        <w:rPr>
          <w:rFonts w:ascii="Tahoma" w:hAnsi="Tahoma" w:cs="Tahoma"/>
          <w:b/>
          <w:bCs/>
          <w:caps/>
          <w:color w:val="auto"/>
        </w:rPr>
      </w:pPr>
      <w:bookmarkStart w:id="10" w:name="_Toc475443297"/>
      <w:bookmarkStart w:id="11" w:name="_Toc491697166"/>
      <w:r>
        <w:rPr>
          <w:rFonts w:ascii="Tahoma" w:hAnsi="Tahoma" w:cs="Tahoma"/>
          <w:b/>
          <w:bCs/>
          <w:caps/>
          <w:color w:val="auto"/>
        </w:rPr>
        <w:t>Т</w:t>
      </w:r>
      <w:r w:rsidR="00F41183">
        <w:rPr>
          <w:rFonts w:ascii="Tahoma" w:hAnsi="Tahoma" w:cs="Tahoma"/>
          <w:b/>
          <w:bCs/>
          <w:caps/>
          <w:color w:val="auto"/>
        </w:rPr>
        <w:t>ребования</w:t>
      </w:r>
      <w:bookmarkEnd w:id="10"/>
      <w:r w:rsidR="007758F0">
        <w:rPr>
          <w:rFonts w:ascii="Tahoma" w:hAnsi="Tahoma" w:cs="Tahoma"/>
          <w:b/>
          <w:bCs/>
          <w:caps/>
          <w:color w:val="auto"/>
        </w:rPr>
        <w:t xml:space="preserve"> к программному продукту</w:t>
      </w:r>
      <w:bookmarkEnd w:id="11"/>
    </w:p>
    <w:p w14:paraId="52E1AE0A" w14:textId="293B1AB9" w:rsidR="007758F0" w:rsidRPr="007758F0" w:rsidRDefault="007758F0" w:rsidP="007758F0">
      <w:pPr>
        <w:pStyle w:val="af3"/>
        <w:rPr>
          <w:rFonts w:ascii="Tahoma" w:hAnsi="Tahoma" w:cs="Tahoma"/>
          <w:szCs w:val="24"/>
        </w:rPr>
      </w:pPr>
    </w:p>
    <w:p w14:paraId="5B7D0289" w14:textId="7926D200" w:rsidR="007758F0" w:rsidRPr="007758F0" w:rsidRDefault="007758F0" w:rsidP="007758F0">
      <w:pPr>
        <w:pStyle w:val="20"/>
        <w:numPr>
          <w:ilvl w:val="1"/>
          <w:numId w:val="1"/>
        </w:numPr>
        <w:spacing w:before="120" w:after="120" w:line="240" w:lineRule="auto"/>
        <w:ind w:left="1246" w:hanging="537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12" w:name="_Toc491697167"/>
      <w:r w:rsidRPr="007758F0">
        <w:rPr>
          <w:rFonts w:ascii="Tahoma" w:hAnsi="Tahoma" w:cs="Tahoma"/>
          <w:b/>
          <w:bCs/>
          <w:color w:val="auto"/>
          <w:sz w:val="32"/>
          <w:szCs w:val="32"/>
        </w:rPr>
        <w:t>Функциональные требования</w:t>
      </w:r>
      <w:bookmarkEnd w:id="12"/>
    </w:p>
    <w:p w14:paraId="72B5B512" w14:textId="2656F3B3" w:rsidR="00F41183" w:rsidRDefault="007758F0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 должно обеспечивать выполнение следующих задач:</w:t>
      </w:r>
    </w:p>
    <w:p w14:paraId="2F18C80F" w14:textId="43BB9ED7" w:rsidR="007758F0" w:rsidRPr="007758F0" w:rsidRDefault="007758F0" w:rsidP="001E0897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Подключение прибора учета к сети </w:t>
      </w:r>
      <w:r w:rsidRPr="001E0897">
        <w:rPr>
          <w:rFonts w:ascii="Tahoma" w:hAnsi="Tahoma" w:cs="Tahoma"/>
          <w:szCs w:val="24"/>
        </w:rPr>
        <w:t>LoRaWAN</w:t>
      </w:r>
      <w:r w:rsidRPr="007758F0">
        <w:rPr>
          <w:rFonts w:ascii="Tahoma" w:hAnsi="Tahoma" w:cs="Tahoma"/>
          <w:szCs w:val="24"/>
        </w:rPr>
        <w:t>.</w:t>
      </w:r>
    </w:p>
    <w:p w14:paraId="10E40FE7" w14:textId="331B5A1C" w:rsidR="007758F0" w:rsidRDefault="007758F0" w:rsidP="001E0897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Передача </w:t>
      </w:r>
      <w:r w:rsidR="001E0897">
        <w:rPr>
          <w:rFonts w:ascii="Tahoma" w:hAnsi="Tahoma" w:cs="Tahoma"/>
          <w:szCs w:val="24"/>
        </w:rPr>
        <w:t>данных с</w:t>
      </w:r>
      <w:r>
        <w:rPr>
          <w:rFonts w:ascii="Tahoma" w:hAnsi="Tahoma" w:cs="Tahoma"/>
          <w:szCs w:val="24"/>
        </w:rPr>
        <w:t xml:space="preserve"> прибора учета на серверную платформу.</w:t>
      </w:r>
    </w:p>
    <w:p w14:paraId="2956C743" w14:textId="6ED56442" w:rsidR="007758F0" w:rsidRDefault="007758F0" w:rsidP="001E0897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Передача </w:t>
      </w:r>
      <w:r w:rsidR="001E0897">
        <w:rPr>
          <w:rFonts w:ascii="Tahoma" w:hAnsi="Tahoma" w:cs="Tahoma"/>
          <w:szCs w:val="24"/>
        </w:rPr>
        <w:t>поступающих с серверной платформы команд на прибор учета.</w:t>
      </w:r>
    </w:p>
    <w:p w14:paraId="50D296F7" w14:textId="77777777" w:rsidR="007758F0" w:rsidRDefault="007758F0" w:rsidP="00F41183">
      <w:pPr>
        <w:pStyle w:val="af3"/>
        <w:rPr>
          <w:rFonts w:ascii="Tahoma" w:hAnsi="Tahoma" w:cs="Tahoma"/>
          <w:szCs w:val="24"/>
        </w:rPr>
      </w:pPr>
    </w:p>
    <w:p w14:paraId="11201A4E" w14:textId="77777777" w:rsidR="001E0897" w:rsidRPr="002713EC" w:rsidRDefault="001E0897" w:rsidP="001E0897">
      <w:pPr>
        <w:pStyle w:val="20"/>
        <w:numPr>
          <w:ilvl w:val="1"/>
          <w:numId w:val="1"/>
        </w:numPr>
        <w:spacing w:before="120" w:after="120" w:line="240" w:lineRule="auto"/>
        <w:ind w:left="1246" w:hanging="537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13" w:name="_Toc491697168"/>
      <w:r w:rsidRPr="002713EC">
        <w:rPr>
          <w:rFonts w:ascii="Tahoma" w:hAnsi="Tahoma" w:cs="Tahoma"/>
          <w:b/>
          <w:bCs/>
          <w:color w:val="auto"/>
          <w:sz w:val="32"/>
          <w:szCs w:val="32"/>
        </w:rPr>
        <w:t>Требования к взаимодействию радиомодуля и прибора учета</w:t>
      </w:r>
      <w:bookmarkEnd w:id="13"/>
    </w:p>
    <w:p w14:paraId="7FF7F3F8" w14:textId="168E3884" w:rsidR="002713EC" w:rsidRPr="004B61D4" w:rsidRDefault="004B61D4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ПО ЗИП Вектор-100 должно обеспечивать взаимодействие радиомодуля и прибора учета по протоколу </w:t>
      </w:r>
      <w:r w:rsidRPr="004B61D4">
        <w:rPr>
          <w:rFonts w:ascii="Tahoma" w:hAnsi="Tahoma" w:cs="Tahoma"/>
          <w:szCs w:val="24"/>
        </w:rPr>
        <w:t>DLMS/COSEM</w:t>
      </w:r>
      <w:r w:rsidR="007D2A19" w:rsidRPr="007D2A19">
        <w:rPr>
          <w:rFonts w:ascii="Tahoma" w:hAnsi="Tahoma" w:cs="Tahoma"/>
          <w:szCs w:val="24"/>
        </w:rPr>
        <w:t xml:space="preserve"> (</w:t>
      </w:r>
      <w:hyperlink r:id="rId8" w:history="1">
        <w:r w:rsidR="007D2A19" w:rsidRPr="007D2A19">
          <w:rPr>
            <w:rStyle w:val="af2"/>
            <w:rFonts w:ascii="Tahoma" w:hAnsi="Tahoma" w:cs="Tahoma"/>
            <w:szCs w:val="24"/>
          </w:rPr>
          <w:t>http://www.dlms.com/documentation/index.html</w:t>
        </w:r>
      </w:hyperlink>
      <w:r w:rsidR="007D2A19" w:rsidRPr="007D2A19">
        <w:rPr>
          <w:rFonts w:ascii="Tahoma" w:hAnsi="Tahoma" w:cs="Tahoma"/>
          <w:szCs w:val="24"/>
        </w:rPr>
        <w:t>)</w:t>
      </w:r>
      <w:r w:rsidRPr="004B61D4">
        <w:rPr>
          <w:rFonts w:ascii="Tahoma" w:hAnsi="Tahoma" w:cs="Tahoma"/>
          <w:szCs w:val="24"/>
        </w:rPr>
        <w:t>.</w:t>
      </w:r>
    </w:p>
    <w:p w14:paraId="60D10A7D" w14:textId="6A685C38" w:rsidR="004B61D4" w:rsidRDefault="001726E0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 должно обеспечивать передачу в рамках взаимодействия радиомодуля и прибором учета заданных объектов данных:</w:t>
      </w:r>
    </w:p>
    <w:p w14:paraId="227D169F" w14:textId="64939CF2" w:rsidR="001726E0" w:rsidRPr="0061359C" w:rsidRDefault="0061359C" w:rsidP="0061359C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</w:t>
      </w:r>
      <w:r w:rsidR="001726E0" w:rsidRPr="0061359C">
        <w:rPr>
          <w:rFonts w:ascii="Tahoma" w:hAnsi="Tahoma" w:cs="Tahoma"/>
          <w:szCs w:val="24"/>
        </w:rPr>
        <w:t>рхивы показаний прибора учета за указанный период учета</w:t>
      </w:r>
      <w:r>
        <w:rPr>
          <w:rFonts w:ascii="Tahoma" w:hAnsi="Tahoma" w:cs="Tahoma"/>
          <w:szCs w:val="24"/>
        </w:rPr>
        <w:t xml:space="preserve"> (</w:t>
      </w:r>
      <w:r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REF _Ref491686234 \h  \* MERGEFORMAT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Pr="0061359C">
        <w:rPr>
          <w:rFonts w:ascii="Tahoma" w:hAnsi="Tahoma" w:cs="Tahoma"/>
          <w:szCs w:val="24"/>
        </w:rPr>
        <w:t>Таблица 3.1</w:t>
      </w:r>
      <w:r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>)</w:t>
      </w:r>
      <w:r w:rsidR="001726E0" w:rsidRPr="0061359C">
        <w:rPr>
          <w:rFonts w:ascii="Tahoma" w:hAnsi="Tahoma" w:cs="Tahoma"/>
          <w:szCs w:val="24"/>
        </w:rPr>
        <w:t>.</w:t>
      </w:r>
    </w:p>
    <w:p w14:paraId="5FA9AA4A" w14:textId="4F8B2D1D" w:rsidR="001726E0" w:rsidRPr="0061359C" w:rsidRDefault="0061359C" w:rsidP="0061359C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</w:t>
      </w:r>
      <w:r w:rsidR="001726E0" w:rsidRPr="0061359C">
        <w:rPr>
          <w:rFonts w:ascii="Tahoma" w:hAnsi="Tahoma" w:cs="Tahoma"/>
          <w:szCs w:val="24"/>
        </w:rPr>
        <w:t>гновенные показания накопленной энергии</w:t>
      </w:r>
      <w:r>
        <w:rPr>
          <w:rFonts w:ascii="Tahoma" w:hAnsi="Tahoma" w:cs="Tahoma"/>
          <w:szCs w:val="24"/>
        </w:rPr>
        <w:t xml:space="preserve"> (</w:t>
      </w:r>
      <w:r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REF _Ref491686234 \h  \* MERGEFORMAT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Pr="0061359C">
        <w:rPr>
          <w:rFonts w:ascii="Tahoma" w:hAnsi="Tahoma" w:cs="Tahoma"/>
          <w:szCs w:val="24"/>
        </w:rPr>
        <w:t>Таблица 3.1</w:t>
      </w:r>
      <w:r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>)</w:t>
      </w:r>
      <w:r w:rsidRPr="0061359C">
        <w:rPr>
          <w:rFonts w:ascii="Tahoma" w:hAnsi="Tahoma" w:cs="Tahoma"/>
          <w:szCs w:val="24"/>
        </w:rPr>
        <w:t>.</w:t>
      </w:r>
    </w:p>
    <w:p w14:paraId="7DD1EC73" w14:textId="35DCE6A4" w:rsidR="0061359C" w:rsidRPr="002713EC" w:rsidRDefault="0061359C" w:rsidP="0061359C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</w:t>
      </w:r>
      <w:r w:rsidRPr="0061359C">
        <w:rPr>
          <w:rFonts w:ascii="Tahoma" w:hAnsi="Tahoma" w:cs="Tahoma"/>
          <w:szCs w:val="24"/>
        </w:rPr>
        <w:t>гновенные показания качества сети</w:t>
      </w:r>
      <w:r>
        <w:rPr>
          <w:rFonts w:ascii="Tahoma" w:hAnsi="Tahoma" w:cs="Tahoma"/>
          <w:szCs w:val="24"/>
        </w:rPr>
        <w:t xml:space="preserve"> (</w:t>
      </w:r>
      <w:r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REF _Ref491686248 \h  \* MERGEFORMAT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Pr="0061359C">
        <w:rPr>
          <w:rFonts w:ascii="Tahoma" w:hAnsi="Tahoma" w:cs="Tahoma"/>
          <w:szCs w:val="24"/>
        </w:rPr>
        <w:t>Таблица 3.2</w:t>
      </w:r>
      <w:r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>)</w:t>
      </w:r>
      <w:r w:rsidRPr="0061359C">
        <w:rPr>
          <w:rFonts w:ascii="Tahoma" w:hAnsi="Tahoma" w:cs="Tahoma"/>
          <w:szCs w:val="24"/>
        </w:rPr>
        <w:t>.</w:t>
      </w:r>
    </w:p>
    <w:p w14:paraId="0727F54B" w14:textId="77777777" w:rsidR="001726E0" w:rsidRDefault="001726E0" w:rsidP="00F41183">
      <w:pPr>
        <w:pStyle w:val="af3"/>
        <w:rPr>
          <w:rFonts w:ascii="Tahoma" w:hAnsi="Tahoma" w:cs="Tahoma"/>
          <w:szCs w:val="24"/>
        </w:rPr>
      </w:pPr>
    </w:p>
    <w:p w14:paraId="7E1095CC" w14:textId="44BF4919" w:rsidR="00581C75" w:rsidRPr="00581C75" w:rsidRDefault="00581C75" w:rsidP="00581C75">
      <w:pPr>
        <w:pStyle w:val="afb"/>
        <w:keepNext/>
        <w:rPr>
          <w:rFonts w:ascii="Tahoma" w:hAnsi="Tahoma" w:cs="Tahoma"/>
          <w:i w:val="0"/>
        </w:rPr>
      </w:pPr>
      <w:bookmarkStart w:id="14" w:name="_Ref491686234"/>
      <w:r w:rsidRPr="00581C75">
        <w:rPr>
          <w:rFonts w:ascii="Tahoma" w:hAnsi="Tahoma" w:cs="Tahoma"/>
          <w:i w:val="0"/>
        </w:rPr>
        <w:t xml:space="preserve">Таблица </w:t>
      </w:r>
      <w:r w:rsidR="000F4E4E">
        <w:rPr>
          <w:rFonts w:ascii="Tahoma" w:hAnsi="Tahoma" w:cs="Tahoma"/>
          <w:i w:val="0"/>
        </w:rPr>
        <w:fldChar w:fldCharType="begin"/>
      </w:r>
      <w:r w:rsidR="000F4E4E">
        <w:rPr>
          <w:rFonts w:ascii="Tahoma" w:hAnsi="Tahoma" w:cs="Tahoma"/>
          <w:i w:val="0"/>
        </w:rPr>
        <w:instrText xml:space="preserve"> STYLEREF 1 \s </w:instrText>
      </w:r>
      <w:r w:rsidR="000F4E4E">
        <w:rPr>
          <w:rFonts w:ascii="Tahoma" w:hAnsi="Tahoma" w:cs="Tahoma"/>
          <w:i w:val="0"/>
        </w:rPr>
        <w:fldChar w:fldCharType="separate"/>
      </w:r>
      <w:r w:rsidR="000F4E4E">
        <w:rPr>
          <w:rFonts w:ascii="Tahoma" w:hAnsi="Tahoma" w:cs="Tahoma"/>
          <w:i w:val="0"/>
          <w:noProof/>
        </w:rPr>
        <w:t>3</w:t>
      </w:r>
      <w:r w:rsidR="000F4E4E">
        <w:rPr>
          <w:rFonts w:ascii="Tahoma" w:hAnsi="Tahoma" w:cs="Tahoma"/>
          <w:i w:val="0"/>
        </w:rPr>
        <w:fldChar w:fldCharType="end"/>
      </w:r>
      <w:r w:rsidR="000F4E4E">
        <w:rPr>
          <w:rFonts w:ascii="Tahoma" w:hAnsi="Tahoma" w:cs="Tahoma"/>
          <w:i w:val="0"/>
        </w:rPr>
        <w:t>.</w:t>
      </w:r>
      <w:r w:rsidR="000F4E4E">
        <w:rPr>
          <w:rFonts w:ascii="Tahoma" w:hAnsi="Tahoma" w:cs="Tahoma"/>
          <w:i w:val="0"/>
        </w:rPr>
        <w:fldChar w:fldCharType="begin"/>
      </w:r>
      <w:r w:rsidR="000F4E4E">
        <w:rPr>
          <w:rFonts w:ascii="Tahoma" w:hAnsi="Tahoma" w:cs="Tahoma"/>
          <w:i w:val="0"/>
        </w:rPr>
        <w:instrText xml:space="preserve"> SEQ Таблица \* ARABIC \s 1 </w:instrText>
      </w:r>
      <w:r w:rsidR="000F4E4E">
        <w:rPr>
          <w:rFonts w:ascii="Tahoma" w:hAnsi="Tahoma" w:cs="Tahoma"/>
          <w:i w:val="0"/>
        </w:rPr>
        <w:fldChar w:fldCharType="separate"/>
      </w:r>
      <w:r w:rsidR="000F4E4E">
        <w:rPr>
          <w:rFonts w:ascii="Tahoma" w:hAnsi="Tahoma" w:cs="Tahoma"/>
          <w:i w:val="0"/>
          <w:noProof/>
        </w:rPr>
        <w:t>1</w:t>
      </w:r>
      <w:r w:rsidR="000F4E4E">
        <w:rPr>
          <w:rFonts w:ascii="Tahoma" w:hAnsi="Tahoma" w:cs="Tahoma"/>
          <w:i w:val="0"/>
        </w:rPr>
        <w:fldChar w:fldCharType="end"/>
      </w:r>
      <w:bookmarkEnd w:id="14"/>
      <w:r w:rsidRPr="00581C75">
        <w:rPr>
          <w:rFonts w:ascii="Tahoma" w:hAnsi="Tahoma" w:cs="Tahoma"/>
          <w:i w:val="0"/>
        </w:rPr>
        <w:t xml:space="preserve"> Список объектов данных профиля учета</w:t>
      </w:r>
    </w:p>
    <w:tbl>
      <w:tblPr>
        <w:tblStyle w:val="ab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6946"/>
      </w:tblGrid>
      <w:tr w:rsidR="00C628E6" w:rsidRPr="003042D7" w14:paraId="78390F96" w14:textId="77777777" w:rsidTr="001F1DF3"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519B2B74" w14:textId="1A19BC4E" w:rsidR="00C628E6" w:rsidRPr="00AE6F85" w:rsidRDefault="00C628E6" w:rsidP="001F1DF3">
            <w:pPr>
              <w:pStyle w:val="af3"/>
              <w:keepNext/>
              <w:spacing w:before="0" w:after="0"/>
              <w:ind w:firstLine="0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48DEDEA7" w14:textId="49BE4F73" w:rsidR="00C628E6" w:rsidRPr="00C628E6" w:rsidRDefault="00C628E6" w:rsidP="009E322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Cs w:val="24"/>
                <w:lang w:val="en-US"/>
              </w:rPr>
              <w:t>OBIS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29107A85" w14:textId="77777777" w:rsidR="00C628E6" w:rsidRDefault="00C628E6" w:rsidP="009E322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Описание</w:t>
            </w:r>
          </w:p>
        </w:tc>
      </w:tr>
      <w:tr w:rsidR="00C628E6" w:rsidRPr="00E63735" w14:paraId="21288C38" w14:textId="77777777" w:rsidTr="001F1DF3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4017F470" w14:textId="614C0F3F" w:rsidR="00C628E6" w:rsidRPr="001F1DF3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2094BC5" w14:textId="10FDDE81" w:rsidR="00C628E6" w:rsidRPr="001F1DF3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0.9.1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69ACB1A9" w14:textId="425C14DB" w:rsidR="00C628E6" w:rsidRPr="001F1DF3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Текущее время</w:t>
            </w:r>
          </w:p>
        </w:tc>
      </w:tr>
      <w:tr w:rsidR="00C628E6" w:rsidRPr="00E63735" w14:paraId="37D8263E" w14:textId="77777777" w:rsidTr="001F1DF3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2B98026F" w14:textId="0B6AB2BB" w:rsidR="00C628E6" w:rsidRPr="001F1DF3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1A217BF" w14:textId="70636C88" w:rsidR="00C628E6" w:rsidRPr="001F1DF3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0.9.2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4275AF70" w14:textId="5FF06CF0" w:rsidR="00C628E6" w:rsidRPr="001F1DF3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Текущая дата</w:t>
            </w:r>
          </w:p>
        </w:tc>
      </w:tr>
      <w:tr w:rsidR="00C628E6" w:rsidRPr="00D57198" w14:paraId="02376269" w14:textId="77777777" w:rsidTr="001F1DF3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7A3FF38F" w14:textId="77777777" w:rsidR="00C628E6" w:rsidRPr="00294FBE" w:rsidRDefault="00C628E6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26FA964" w14:textId="1C23389D" w:rsidR="00C628E6" w:rsidRPr="00294FBE" w:rsidRDefault="00C628E6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10C21F4C" w14:textId="4E5AC263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Максимальная мощность</w:t>
            </w:r>
          </w:p>
        </w:tc>
      </w:tr>
      <w:tr w:rsidR="00C628E6" w:rsidRPr="00D57198" w14:paraId="6A37BD29" w14:textId="77777777" w:rsidTr="001F1DF3">
        <w:tc>
          <w:tcPr>
            <w:tcW w:w="846" w:type="dxa"/>
            <w:tcBorders>
              <w:top w:val="single" w:sz="8" w:space="0" w:color="auto"/>
            </w:tcBorders>
          </w:tcPr>
          <w:p w14:paraId="21C6F850" w14:textId="27EB8A49" w:rsidR="00C628E6" w:rsidRPr="00294FBE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6930E84F" w14:textId="7C5D2BC2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15.6.M*VV</w:t>
            </w: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144D07FA" w14:textId="08FA036F" w:rsidR="00C628E6" w:rsidRPr="00294FBE" w:rsidRDefault="00553DF5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294FBE">
              <w:rPr>
                <w:rFonts w:ascii="Tahoma" w:hAnsi="Tahoma" w:cs="Tahoma"/>
                <w:szCs w:val="24"/>
              </w:rPr>
              <w:t>Максимальная мощность |P| [kW] прошедшего периода учета</w:t>
            </w:r>
            <w:r w:rsidR="00C9650D" w:rsidRPr="00294FBE">
              <w:rPr>
                <w:rFonts w:ascii="Tahoma" w:hAnsi="Tahoma" w:cs="Tahoma"/>
                <w:szCs w:val="24"/>
              </w:rPr>
              <w:t xml:space="preserve"> </w:t>
            </w:r>
            <w:r w:rsidR="00C9650D" w:rsidRPr="00294FBE">
              <w:rPr>
                <w:rFonts w:ascii="Tahoma" w:hAnsi="Tahoma" w:cs="Tahoma"/>
                <w:szCs w:val="24"/>
                <w:lang w:val="en-US"/>
              </w:rPr>
              <w:t>VV</w:t>
            </w:r>
            <w:r w:rsidRPr="00294FBE">
              <w:rPr>
                <w:rFonts w:ascii="Tahoma" w:hAnsi="Tahoma" w:cs="Tahoma"/>
                <w:szCs w:val="24"/>
              </w:rPr>
              <w:t>, тарифа M.</w:t>
            </w:r>
          </w:p>
        </w:tc>
      </w:tr>
      <w:tr w:rsidR="00C628E6" w:rsidRPr="00D57198" w14:paraId="693EFB3A" w14:textId="77777777" w:rsidTr="001F1DF3">
        <w:tc>
          <w:tcPr>
            <w:tcW w:w="846" w:type="dxa"/>
          </w:tcPr>
          <w:p w14:paraId="7760C8B3" w14:textId="62060A3C" w:rsidR="00C628E6" w:rsidRPr="00294FBE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89</w:t>
            </w:r>
          </w:p>
        </w:tc>
        <w:tc>
          <w:tcPr>
            <w:tcW w:w="1559" w:type="dxa"/>
          </w:tcPr>
          <w:p w14:paraId="57007010" w14:textId="2E64C991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1.6.M*VV</w:t>
            </w:r>
          </w:p>
        </w:tc>
        <w:tc>
          <w:tcPr>
            <w:tcW w:w="6946" w:type="dxa"/>
          </w:tcPr>
          <w:p w14:paraId="46D80B86" w14:textId="29532589" w:rsidR="00C628E6" w:rsidRPr="00294FBE" w:rsidRDefault="00553DF5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294FBE">
              <w:rPr>
                <w:rFonts w:ascii="Tahoma" w:hAnsi="Tahoma" w:cs="Tahoma"/>
                <w:szCs w:val="24"/>
              </w:rPr>
              <w:t>Максимальная мощность +P [kW] прошедшего периода учета</w:t>
            </w:r>
            <w:r w:rsidR="00C9650D" w:rsidRPr="00294FBE">
              <w:rPr>
                <w:rFonts w:ascii="Tahoma" w:hAnsi="Tahoma" w:cs="Tahoma"/>
                <w:szCs w:val="24"/>
              </w:rPr>
              <w:t xml:space="preserve"> </w:t>
            </w:r>
            <w:r w:rsidR="00C9650D" w:rsidRPr="00294FBE">
              <w:rPr>
                <w:rFonts w:ascii="Tahoma" w:hAnsi="Tahoma" w:cs="Tahoma"/>
                <w:szCs w:val="24"/>
                <w:lang w:val="en-US"/>
              </w:rPr>
              <w:t>VV</w:t>
            </w:r>
            <w:r w:rsidRPr="00294FBE">
              <w:rPr>
                <w:rFonts w:ascii="Tahoma" w:hAnsi="Tahoma" w:cs="Tahoma"/>
                <w:szCs w:val="24"/>
              </w:rPr>
              <w:t>, тарифа M.</w:t>
            </w:r>
          </w:p>
        </w:tc>
      </w:tr>
      <w:tr w:rsidR="00C628E6" w:rsidRPr="00D57198" w14:paraId="065EAFCF" w14:textId="77777777" w:rsidTr="001F1DF3">
        <w:tc>
          <w:tcPr>
            <w:tcW w:w="846" w:type="dxa"/>
          </w:tcPr>
          <w:p w14:paraId="3038E153" w14:textId="06648381" w:rsidR="00C628E6" w:rsidRPr="00294FBE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101</w:t>
            </w:r>
          </w:p>
        </w:tc>
        <w:tc>
          <w:tcPr>
            <w:tcW w:w="1559" w:type="dxa"/>
          </w:tcPr>
          <w:p w14:paraId="1128ED4B" w14:textId="2DEACABD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2.6.M*VV</w:t>
            </w:r>
          </w:p>
        </w:tc>
        <w:tc>
          <w:tcPr>
            <w:tcW w:w="6946" w:type="dxa"/>
          </w:tcPr>
          <w:p w14:paraId="6A241C4D" w14:textId="5384793C" w:rsidR="00C628E6" w:rsidRPr="00294FBE" w:rsidRDefault="00553DF5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294FBE">
              <w:rPr>
                <w:rFonts w:ascii="Tahoma" w:hAnsi="Tahoma" w:cs="Tahoma"/>
                <w:szCs w:val="24"/>
              </w:rPr>
              <w:t>Максимальная мощность -P [kW] прошедшего периода учета</w:t>
            </w:r>
            <w:r w:rsidR="00C9650D" w:rsidRPr="00294FBE">
              <w:rPr>
                <w:rFonts w:ascii="Tahoma" w:hAnsi="Tahoma" w:cs="Tahoma"/>
                <w:szCs w:val="24"/>
              </w:rPr>
              <w:t xml:space="preserve"> </w:t>
            </w:r>
            <w:r w:rsidR="00C9650D" w:rsidRPr="00294FBE">
              <w:rPr>
                <w:rFonts w:ascii="Tahoma" w:hAnsi="Tahoma" w:cs="Tahoma"/>
                <w:szCs w:val="24"/>
                <w:lang w:val="en-US"/>
              </w:rPr>
              <w:t>VV</w:t>
            </w:r>
            <w:r w:rsidRPr="00294FBE">
              <w:rPr>
                <w:rFonts w:ascii="Tahoma" w:hAnsi="Tahoma" w:cs="Tahoma"/>
                <w:szCs w:val="24"/>
              </w:rPr>
              <w:t>, тарифа M.</w:t>
            </w:r>
          </w:p>
        </w:tc>
      </w:tr>
      <w:tr w:rsidR="00C628E6" w:rsidRPr="00D57198" w14:paraId="4FABA225" w14:textId="77777777" w:rsidTr="001F1DF3">
        <w:tc>
          <w:tcPr>
            <w:tcW w:w="846" w:type="dxa"/>
          </w:tcPr>
          <w:p w14:paraId="798B5902" w14:textId="4FF7C5F3" w:rsidR="00C628E6" w:rsidRPr="00294FBE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114</w:t>
            </w:r>
          </w:p>
        </w:tc>
        <w:tc>
          <w:tcPr>
            <w:tcW w:w="1559" w:type="dxa"/>
          </w:tcPr>
          <w:p w14:paraId="71E2A67F" w14:textId="37F9DFAE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3.6.M*VV</w:t>
            </w:r>
          </w:p>
        </w:tc>
        <w:tc>
          <w:tcPr>
            <w:tcW w:w="6946" w:type="dxa"/>
          </w:tcPr>
          <w:p w14:paraId="1F1A513F" w14:textId="2D62D90B" w:rsidR="00C628E6" w:rsidRPr="00294FBE" w:rsidRDefault="00553DF5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294FBE">
              <w:rPr>
                <w:rFonts w:ascii="Tahoma" w:hAnsi="Tahoma" w:cs="Tahoma"/>
                <w:szCs w:val="24"/>
              </w:rPr>
              <w:t>Максимальная мощность +Q [kvar] прошедшего периода учета</w:t>
            </w:r>
            <w:r w:rsidR="00C9650D" w:rsidRPr="00294FBE">
              <w:rPr>
                <w:rFonts w:ascii="Tahoma" w:hAnsi="Tahoma" w:cs="Tahoma"/>
                <w:szCs w:val="24"/>
              </w:rPr>
              <w:t xml:space="preserve"> </w:t>
            </w:r>
            <w:r w:rsidR="00C9650D" w:rsidRPr="00294FBE">
              <w:rPr>
                <w:rFonts w:ascii="Tahoma" w:hAnsi="Tahoma" w:cs="Tahoma"/>
                <w:szCs w:val="24"/>
                <w:lang w:val="en-US"/>
              </w:rPr>
              <w:t>VV</w:t>
            </w:r>
            <w:r w:rsidRPr="00294FBE">
              <w:rPr>
                <w:rFonts w:ascii="Tahoma" w:hAnsi="Tahoma" w:cs="Tahoma"/>
                <w:szCs w:val="24"/>
              </w:rPr>
              <w:t>, тарифа M.</w:t>
            </w:r>
          </w:p>
        </w:tc>
      </w:tr>
      <w:tr w:rsidR="00C628E6" w:rsidRPr="00E63735" w14:paraId="11BED948" w14:textId="77777777" w:rsidTr="001F1DF3">
        <w:tc>
          <w:tcPr>
            <w:tcW w:w="846" w:type="dxa"/>
          </w:tcPr>
          <w:p w14:paraId="0678517E" w14:textId="38490C5F" w:rsidR="00C628E6" w:rsidRPr="00294FBE" w:rsidRDefault="001F1DF3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127</w:t>
            </w:r>
          </w:p>
        </w:tc>
        <w:tc>
          <w:tcPr>
            <w:tcW w:w="1559" w:type="dxa"/>
          </w:tcPr>
          <w:p w14:paraId="50DAFF67" w14:textId="6EEF23C4" w:rsidR="00C628E6" w:rsidRPr="00294FBE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294FBE">
              <w:rPr>
                <w:rFonts w:ascii="Tahoma" w:hAnsi="Tahoma" w:cs="Tahoma"/>
                <w:szCs w:val="24"/>
                <w:lang w:val="en-US"/>
              </w:rPr>
              <w:t>4.6.M*VV</w:t>
            </w:r>
          </w:p>
        </w:tc>
        <w:tc>
          <w:tcPr>
            <w:tcW w:w="6946" w:type="dxa"/>
          </w:tcPr>
          <w:p w14:paraId="7C84E7D5" w14:textId="038E27C0" w:rsidR="00C628E6" w:rsidRPr="00294FBE" w:rsidRDefault="00C9650D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294FBE">
              <w:rPr>
                <w:rFonts w:ascii="Tahoma" w:hAnsi="Tahoma" w:cs="Tahoma"/>
                <w:szCs w:val="24"/>
              </w:rPr>
              <w:t xml:space="preserve">Максимальная мощность -Q [kvar] прошедшего периода учета </w:t>
            </w:r>
            <w:r w:rsidRPr="00294FBE">
              <w:rPr>
                <w:rFonts w:ascii="Tahoma" w:hAnsi="Tahoma" w:cs="Tahoma"/>
                <w:szCs w:val="24"/>
                <w:lang w:val="en-US"/>
              </w:rPr>
              <w:t>VV</w:t>
            </w:r>
            <w:r w:rsidRPr="00294FBE">
              <w:rPr>
                <w:rFonts w:ascii="Tahoma" w:hAnsi="Tahoma" w:cs="Tahoma"/>
                <w:szCs w:val="24"/>
              </w:rPr>
              <w:t>, тарифа M.</w:t>
            </w:r>
          </w:p>
        </w:tc>
      </w:tr>
      <w:tr w:rsidR="00C628E6" w:rsidRPr="00E63735" w14:paraId="6C820AD4" w14:textId="77777777" w:rsidTr="001F1DF3">
        <w:tc>
          <w:tcPr>
            <w:tcW w:w="846" w:type="dxa"/>
          </w:tcPr>
          <w:p w14:paraId="61A25F38" w14:textId="77777777" w:rsidR="00C628E6" w:rsidRPr="00C9650D" w:rsidRDefault="00C628E6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</w:tcPr>
          <w:p w14:paraId="2D2BCCCC" w14:textId="24574227" w:rsidR="00C628E6" w:rsidRPr="00C9650D" w:rsidRDefault="00C628E6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6946" w:type="dxa"/>
          </w:tcPr>
          <w:p w14:paraId="045C85B4" w14:textId="03D4F417" w:rsidR="00C628E6" w:rsidRPr="00553DF5" w:rsidRDefault="001F1DF3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Суммарная энергия</w:t>
            </w:r>
          </w:p>
        </w:tc>
      </w:tr>
      <w:tr w:rsidR="00C628E6" w:rsidRPr="00E63735" w14:paraId="6750D7AA" w14:textId="77777777" w:rsidTr="00E02639">
        <w:tc>
          <w:tcPr>
            <w:tcW w:w="846" w:type="dxa"/>
            <w:shd w:val="clear" w:color="auto" w:fill="auto"/>
          </w:tcPr>
          <w:p w14:paraId="53E648F2" w14:textId="5FCA166F" w:rsidR="00C628E6" w:rsidRPr="00E02639" w:rsidRDefault="00307512" w:rsidP="001F1DF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E02639">
              <w:rPr>
                <w:rFonts w:ascii="Tahoma" w:hAnsi="Tahoma" w:cs="Tahoma"/>
                <w:szCs w:val="24"/>
                <w:lang w:val="en-US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14:paraId="44895557" w14:textId="622F06D7" w:rsidR="00C628E6" w:rsidRPr="00E02639" w:rsidRDefault="00C628E6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E02639">
              <w:rPr>
                <w:rFonts w:ascii="Tahoma" w:hAnsi="Tahoma" w:cs="Tahoma"/>
                <w:szCs w:val="24"/>
                <w:lang w:val="en-US"/>
              </w:rPr>
              <w:t>15.8.T*VV</w:t>
            </w:r>
          </w:p>
        </w:tc>
        <w:tc>
          <w:tcPr>
            <w:tcW w:w="6946" w:type="dxa"/>
            <w:shd w:val="clear" w:color="auto" w:fill="auto"/>
          </w:tcPr>
          <w:p w14:paraId="639BB3E2" w14:textId="1148B8FA" w:rsidR="00C628E6" w:rsidRPr="00553DF5" w:rsidRDefault="00553DF5" w:rsidP="00C628E6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Суммарная энергия |A| [kWh] тарифа T, прошедшего периода учета</w:t>
            </w:r>
            <w:r w:rsidR="00C9650D" w:rsidRPr="00E02639">
              <w:rPr>
                <w:rFonts w:ascii="Tahoma" w:hAnsi="Tahoma" w:cs="Tahoma"/>
                <w:szCs w:val="24"/>
              </w:rPr>
              <w:t xml:space="preserve"> </w:t>
            </w:r>
            <w:r w:rsidR="00C9650D" w:rsidRPr="00E02639">
              <w:rPr>
                <w:rFonts w:ascii="Tahoma" w:hAnsi="Tahoma" w:cs="Tahoma"/>
                <w:szCs w:val="24"/>
                <w:lang w:val="en-US"/>
              </w:rPr>
              <w:t>VV</w:t>
            </w:r>
            <w:r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09A5DD06" w14:textId="77777777" w:rsidTr="001F1DF3">
        <w:tc>
          <w:tcPr>
            <w:tcW w:w="846" w:type="dxa"/>
          </w:tcPr>
          <w:p w14:paraId="5A201F36" w14:textId="240C1DE8" w:rsidR="00553DF5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92</w:t>
            </w:r>
          </w:p>
        </w:tc>
        <w:tc>
          <w:tcPr>
            <w:tcW w:w="1559" w:type="dxa"/>
          </w:tcPr>
          <w:p w14:paraId="1D5A33C9" w14:textId="2509C269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1.8.T</w:t>
            </w:r>
          </w:p>
        </w:tc>
        <w:tc>
          <w:tcPr>
            <w:tcW w:w="6946" w:type="dxa"/>
          </w:tcPr>
          <w:p w14:paraId="28817658" w14:textId="640E8BF1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+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A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текущее значение.</w:t>
            </w:r>
          </w:p>
        </w:tc>
      </w:tr>
      <w:tr w:rsidR="00553DF5" w:rsidRPr="00E63735" w14:paraId="7008C838" w14:textId="77777777" w:rsidTr="001F1DF3">
        <w:tc>
          <w:tcPr>
            <w:tcW w:w="846" w:type="dxa"/>
          </w:tcPr>
          <w:p w14:paraId="236E8A8C" w14:textId="33726AC9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93</w:t>
            </w:r>
          </w:p>
        </w:tc>
        <w:tc>
          <w:tcPr>
            <w:tcW w:w="1559" w:type="dxa"/>
          </w:tcPr>
          <w:p w14:paraId="62C5E503" w14:textId="522C4E2E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1.8.T*VV</w:t>
            </w:r>
          </w:p>
        </w:tc>
        <w:tc>
          <w:tcPr>
            <w:tcW w:w="6946" w:type="dxa"/>
          </w:tcPr>
          <w:p w14:paraId="5CEFA138" w14:textId="203BFD93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+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A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про</w:t>
            </w:r>
            <w:r>
              <w:rPr>
                <w:rFonts w:ascii="Tahoma" w:hAnsi="Tahoma" w:cs="Tahoma"/>
                <w:szCs w:val="24"/>
              </w:rPr>
              <w:t>ш</w:t>
            </w:r>
            <w:r w:rsidRPr="00553DF5">
              <w:rPr>
                <w:rFonts w:ascii="Tahoma" w:hAnsi="Tahoma" w:cs="Tahoma"/>
                <w:szCs w:val="24"/>
              </w:rPr>
              <w:t>едшего периода учета</w:t>
            </w:r>
            <w:r w:rsidR="00C9650D" w:rsidRPr="00C9650D">
              <w:rPr>
                <w:rFonts w:ascii="Tahoma" w:hAnsi="Tahoma" w:cs="Tahoma"/>
                <w:szCs w:val="24"/>
              </w:rPr>
              <w:t xml:space="preserve"> </w:t>
            </w:r>
            <w:r w:rsidR="00C9650D">
              <w:rPr>
                <w:rFonts w:ascii="Tahoma" w:hAnsi="Tahoma" w:cs="Tahoma"/>
                <w:szCs w:val="24"/>
                <w:lang w:val="en-US"/>
              </w:rPr>
              <w:t>VV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759D49A6" w14:textId="77777777" w:rsidTr="001F1DF3">
        <w:tc>
          <w:tcPr>
            <w:tcW w:w="846" w:type="dxa"/>
          </w:tcPr>
          <w:p w14:paraId="16BA3D2F" w14:textId="66BD1052" w:rsidR="00553DF5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104</w:t>
            </w:r>
          </w:p>
        </w:tc>
        <w:tc>
          <w:tcPr>
            <w:tcW w:w="1559" w:type="dxa"/>
          </w:tcPr>
          <w:p w14:paraId="01C9F3D8" w14:textId="4C7AF0D9" w:rsid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2.8.T</w:t>
            </w:r>
          </w:p>
        </w:tc>
        <w:tc>
          <w:tcPr>
            <w:tcW w:w="6946" w:type="dxa"/>
          </w:tcPr>
          <w:p w14:paraId="3B9C48B0" w14:textId="13EA2704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-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A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текущее значение.</w:t>
            </w:r>
          </w:p>
        </w:tc>
      </w:tr>
      <w:tr w:rsidR="00553DF5" w:rsidRPr="00E63735" w14:paraId="01776B47" w14:textId="77777777" w:rsidTr="001F1DF3">
        <w:tc>
          <w:tcPr>
            <w:tcW w:w="846" w:type="dxa"/>
          </w:tcPr>
          <w:p w14:paraId="1BF5F53F" w14:textId="6891FBB9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105</w:t>
            </w:r>
          </w:p>
        </w:tc>
        <w:tc>
          <w:tcPr>
            <w:tcW w:w="1559" w:type="dxa"/>
          </w:tcPr>
          <w:p w14:paraId="45CE30C0" w14:textId="70F89D5C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2.8.T*VV</w:t>
            </w:r>
          </w:p>
        </w:tc>
        <w:tc>
          <w:tcPr>
            <w:tcW w:w="6946" w:type="dxa"/>
          </w:tcPr>
          <w:p w14:paraId="12311ECD" w14:textId="677C5729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-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A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=, про</w:t>
            </w:r>
            <w:r>
              <w:rPr>
                <w:rFonts w:ascii="Tahoma" w:hAnsi="Tahoma" w:cs="Tahoma"/>
                <w:szCs w:val="24"/>
              </w:rPr>
              <w:t>ш</w:t>
            </w:r>
            <w:r w:rsidRPr="00553DF5">
              <w:rPr>
                <w:rFonts w:ascii="Tahoma" w:hAnsi="Tahoma" w:cs="Tahoma"/>
                <w:szCs w:val="24"/>
              </w:rPr>
              <w:t>едшего периода учета</w:t>
            </w:r>
            <w:r w:rsidR="00C9650D" w:rsidRPr="00C9650D">
              <w:rPr>
                <w:rFonts w:ascii="Tahoma" w:hAnsi="Tahoma" w:cs="Tahoma"/>
                <w:szCs w:val="24"/>
              </w:rPr>
              <w:t xml:space="preserve"> </w:t>
            </w:r>
            <w:r w:rsidR="00C9650D">
              <w:rPr>
                <w:rFonts w:ascii="Tahoma" w:hAnsi="Tahoma" w:cs="Tahoma"/>
                <w:szCs w:val="24"/>
                <w:lang w:val="en-US"/>
              </w:rPr>
              <w:t>VV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46C9B079" w14:textId="77777777" w:rsidTr="001F1DF3">
        <w:tc>
          <w:tcPr>
            <w:tcW w:w="846" w:type="dxa"/>
          </w:tcPr>
          <w:p w14:paraId="3E1FBA9B" w14:textId="2059AE47" w:rsidR="00553DF5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117</w:t>
            </w:r>
          </w:p>
        </w:tc>
        <w:tc>
          <w:tcPr>
            <w:tcW w:w="1559" w:type="dxa"/>
          </w:tcPr>
          <w:p w14:paraId="6246A0D3" w14:textId="55FCF6E4" w:rsid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3.8.T</w:t>
            </w:r>
          </w:p>
        </w:tc>
        <w:tc>
          <w:tcPr>
            <w:tcW w:w="6946" w:type="dxa"/>
          </w:tcPr>
          <w:p w14:paraId="4A94BAA9" w14:textId="7A18BD39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+</w:t>
            </w:r>
            <w:r>
              <w:rPr>
                <w:rFonts w:ascii="Tahoma" w:hAnsi="Tahoma" w:cs="Tahoma"/>
                <w:szCs w:val="24"/>
                <w:lang w:val="en-US"/>
              </w:rPr>
              <w:t>R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текущее значение.</w:t>
            </w:r>
          </w:p>
        </w:tc>
      </w:tr>
      <w:tr w:rsidR="00553DF5" w:rsidRPr="00E63735" w14:paraId="16AB2205" w14:textId="77777777" w:rsidTr="001F1DF3">
        <w:tc>
          <w:tcPr>
            <w:tcW w:w="846" w:type="dxa"/>
          </w:tcPr>
          <w:p w14:paraId="5D5B3D3C" w14:textId="04B50793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118</w:t>
            </w:r>
          </w:p>
        </w:tc>
        <w:tc>
          <w:tcPr>
            <w:tcW w:w="1559" w:type="dxa"/>
          </w:tcPr>
          <w:p w14:paraId="10491AB7" w14:textId="1BD78984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3.8.T*VV</w:t>
            </w:r>
          </w:p>
        </w:tc>
        <w:tc>
          <w:tcPr>
            <w:tcW w:w="6946" w:type="dxa"/>
          </w:tcPr>
          <w:p w14:paraId="5F929D58" w14:textId="094B5468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+</w:t>
            </w:r>
            <w:r>
              <w:rPr>
                <w:rFonts w:ascii="Tahoma" w:hAnsi="Tahoma" w:cs="Tahoma"/>
                <w:szCs w:val="24"/>
                <w:lang w:val="en-US"/>
              </w:rPr>
              <w:t>R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про</w:t>
            </w:r>
            <w:r>
              <w:rPr>
                <w:rFonts w:ascii="Tahoma" w:hAnsi="Tahoma" w:cs="Tahoma"/>
                <w:szCs w:val="24"/>
              </w:rPr>
              <w:t>ш</w:t>
            </w:r>
            <w:r w:rsidRPr="00553DF5">
              <w:rPr>
                <w:rFonts w:ascii="Tahoma" w:hAnsi="Tahoma" w:cs="Tahoma"/>
                <w:szCs w:val="24"/>
              </w:rPr>
              <w:t>едшего периода учета</w:t>
            </w:r>
            <w:r w:rsidR="00C9650D" w:rsidRPr="00C9650D">
              <w:rPr>
                <w:rFonts w:ascii="Tahoma" w:hAnsi="Tahoma" w:cs="Tahoma"/>
                <w:szCs w:val="24"/>
              </w:rPr>
              <w:t xml:space="preserve"> </w:t>
            </w:r>
            <w:r w:rsidR="00C9650D">
              <w:rPr>
                <w:rFonts w:ascii="Tahoma" w:hAnsi="Tahoma" w:cs="Tahoma"/>
                <w:szCs w:val="24"/>
                <w:lang w:val="en-US"/>
              </w:rPr>
              <w:t>VV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2FB36E88" w14:textId="77777777" w:rsidTr="001F1DF3">
        <w:tc>
          <w:tcPr>
            <w:tcW w:w="846" w:type="dxa"/>
          </w:tcPr>
          <w:p w14:paraId="778D9D26" w14:textId="0A8CD136" w:rsidR="00553DF5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130</w:t>
            </w:r>
          </w:p>
        </w:tc>
        <w:tc>
          <w:tcPr>
            <w:tcW w:w="1559" w:type="dxa"/>
          </w:tcPr>
          <w:p w14:paraId="0ED2B611" w14:textId="53FBCF33" w:rsid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4.8.T</w:t>
            </w:r>
          </w:p>
        </w:tc>
        <w:tc>
          <w:tcPr>
            <w:tcW w:w="6946" w:type="dxa"/>
          </w:tcPr>
          <w:p w14:paraId="449F5602" w14:textId="7A5475B9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-</w:t>
            </w:r>
            <w:r>
              <w:rPr>
                <w:rFonts w:ascii="Tahoma" w:hAnsi="Tahoma" w:cs="Tahoma"/>
                <w:szCs w:val="24"/>
                <w:lang w:val="en-US"/>
              </w:rPr>
              <w:t>R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текущее значение.</w:t>
            </w:r>
          </w:p>
        </w:tc>
      </w:tr>
      <w:tr w:rsidR="00553DF5" w:rsidRPr="00E63735" w14:paraId="617ABAAC" w14:textId="77777777" w:rsidTr="001F1DF3">
        <w:tc>
          <w:tcPr>
            <w:tcW w:w="846" w:type="dxa"/>
          </w:tcPr>
          <w:p w14:paraId="3E44E69E" w14:textId="55AB1462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131</w:t>
            </w:r>
          </w:p>
        </w:tc>
        <w:tc>
          <w:tcPr>
            <w:tcW w:w="1559" w:type="dxa"/>
          </w:tcPr>
          <w:p w14:paraId="74501C34" w14:textId="23F793CF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4.8.T*VV</w:t>
            </w:r>
          </w:p>
        </w:tc>
        <w:tc>
          <w:tcPr>
            <w:tcW w:w="6946" w:type="dxa"/>
          </w:tcPr>
          <w:p w14:paraId="4056EACE" w14:textId="24329FD5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553DF5">
              <w:rPr>
                <w:rFonts w:ascii="Tahoma" w:hAnsi="Tahoma" w:cs="Tahoma"/>
                <w:szCs w:val="24"/>
              </w:rPr>
              <w:t>Суммарная энергия -</w:t>
            </w:r>
            <w:r>
              <w:rPr>
                <w:rFonts w:ascii="Tahoma" w:hAnsi="Tahoma" w:cs="Tahoma"/>
                <w:szCs w:val="24"/>
                <w:lang w:val="en-US"/>
              </w:rPr>
              <w:t>R</w:t>
            </w:r>
            <w:r w:rsidRPr="00553DF5">
              <w:rPr>
                <w:rFonts w:ascii="Tahoma" w:hAnsi="Tahoma" w:cs="Tahoma"/>
                <w:szCs w:val="24"/>
              </w:rPr>
              <w:t xml:space="preserve"> [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kWh</w:t>
            </w:r>
            <w:r w:rsidRPr="00553DF5">
              <w:rPr>
                <w:rFonts w:ascii="Tahoma" w:hAnsi="Tahoma" w:cs="Tahoma"/>
                <w:szCs w:val="24"/>
              </w:rPr>
              <w:t xml:space="preserve">] тарифа </w:t>
            </w:r>
            <w:r w:rsidRPr="00553DF5">
              <w:rPr>
                <w:rFonts w:ascii="Tahoma" w:hAnsi="Tahoma" w:cs="Tahoma"/>
                <w:szCs w:val="24"/>
                <w:lang w:val="en-US"/>
              </w:rPr>
              <w:t>T</w:t>
            </w:r>
            <w:r w:rsidRPr="00553DF5">
              <w:rPr>
                <w:rFonts w:ascii="Tahoma" w:hAnsi="Tahoma" w:cs="Tahoma"/>
                <w:szCs w:val="24"/>
              </w:rPr>
              <w:t>, про</w:t>
            </w:r>
            <w:r>
              <w:rPr>
                <w:rFonts w:ascii="Tahoma" w:hAnsi="Tahoma" w:cs="Tahoma"/>
                <w:szCs w:val="24"/>
              </w:rPr>
              <w:t>ш</w:t>
            </w:r>
            <w:r w:rsidRPr="00553DF5">
              <w:rPr>
                <w:rFonts w:ascii="Tahoma" w:hAnsi="Tahoma" w:cs="Tahoma"/>
                <w:szCs w:val="24"/>
              </w:rPr>
              <w:t>едшего периода учета</w:t>
            </w:r>
            <w:r w:rsidR="00C9650D" w:rsidRPr="00C9650D">
              <w:rPr>
                <w:rFonts w:ascii="Tahoma" w:hAnsi="Tahoma" w:cs="Tahoma"/>
                <w:szCs w:val="24"/>
              </w:rPr>
              <w:t xml:space="preserve"> </w:t>
            </w:r>
            <w:r w:rsidR="00C9650D">
              <w:rPr>
                <w:rFonts w:ascii="Tahoma" w:hAnsi="Tahoma" w:cs="Tahoma"/>
                <w:szCs w:val="24"/>
                <w:lang w:val="en-US"/>
              </w:rPr>
              <w:t>VV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7AC250EF" w14:textId="77777777" w:rsidTr="001F1DF3">
        <w:tc>
          <w:tcPr>
            <w:tcW w:w="846" w:type="dxa"/>
          </w:tcPr>
          <w:p w14:paraId="3C585085" w14:textId="77777777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</w:tcPr>
          <w:p w14:paraId="2315D7B5" w14:textId="2F56844E" w:rsidR="00553DF5" w:rsidRPr="00553DF5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6946" w:type="dxa"/>
          </w:tcPr>
          <w:p w14:paraId="180108FB" w14:textId="67857C8D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Энергия периода учета</w:t>
            </w:r>
          </w:p>
        </w:tc>
      </w:tr>
      <w:tr w:rsidR="00553DF5" w:rsidRPr="00E63735" w14:paraId="7F6DF701" w14:textId="77777777" w:rsidTr="001F1DF3">
        <w:tc>
          <w:tcPr>
            <w:tcW w:w="846" w:type="dxa"/>
          </w:tcPr>
          <w:p w14:paraId="0BA7D32B" w14:textId="5F31E2AE" w:rsidR="00553DF5" w:rsidRPr="00E02639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E02639">
              <w:rPr>
                <w:rFonts w:ascii="Tahoma" w:hAnsi="Tahoma" w:cs="Tahoma"/>
                <w:szCs w:val="24"/>
                <w:lang w:val="en-US"/>
              </w:rPr>
              <w:t>85</w:t>
            </w:r>
          </w:p>
        </w:tc>
        <w:tc>
          <w:tcPr>
            <w:tcW w:w="1559" w:type="dxa"/>
          </w:tcPr>
          <w:p w14:paraId="405CD34A" w14:textId="54C7D5A6" w:rsidR="00553DF5" w:rsidRPr="00E02639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E02639">
              <w:rPr>
                <w:rFonts w:ascii="Tahoma" w:hAnsi="Tahoma" w:cs="Tahoma"/>
                <w:szCs w:val="24"/>
                <w:lang w:val="en-US"/>
              </w:rPr>
              <w:t>15.9.T*VV</w:t>
            </w:r>
          </w:p>
        </w:tc>
        <w:tc>
          <w:tcPr>
            <w:tcW w:w="6946" w:type="dxa"/>
          </w:tcPr>
          <w:p w14:paraId="4422A057" w14:textId="01B760F7" w:rsidR="00553DF5" w:rsidRPr="00C9650D" w:rsidRDefault="00C9650D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Значение энергии |</w:t>
            </w:r>
            <w:r w:rsidRPr="00E02639">
              <w:rPr>
                <w:rFonts w:ascii="Tahoma" w:hAnsi="Tahoma" w:cs="Tahoma"/>
                <w:szCs w:val="24"/>
                <w:lang w:val="en-US"/>
              </w:rPr>
              <w:t>A</w:t>
            </w:r>
            <w:r w:rsidRPr="00E02639">
              <w:rPr>
                <w:rFonts w:ascii="Tahoma" w:hAnsi="Tahoma" w:cs="Tahoma"/>
                <w:szCs w:val="24"/>
              </w:rPr>
              <w:t>| [</w:t>
            </w:r>
            <w:r w:rsidRPr="00E02639">
              <w:rPr>
                <w:rFonts w:ascii="Tahoma" w:hAnsi="Tahoma" w:cs="Tahoma"/>
                <w:szCs w:val="24"/>
                <w:lang w:val="en-US"/>
              </w:rPr>
              <w:t>kWh</w:t>
            </w:r>
            <w:r w:rsidRPr="00E02639">
              <w:rPr>
                <w:rFonts w:ascii="Tahoma" w:hAnsi="Tahoma" w:cs="Tahoma"/>
                <w:szCs w:val="24"/>
              </w:rPr>
              <w:t xml:space="preserve">] прошедшего периода учета </w:t>
            </w:r>
            <w:r w:rsidRPr="00E02639">
              <w:rPr>
                <w:rFonts w:ascii="Tahoma" w:hAnsi="Tahoma" w:cs="Tahoma"/>
                <w:szCs w:val="24"/>
                <w:lang w:val="en-US"/>
              </w:rPr>
              <w:t>VV</w:t>
            </w:r>
            <w:r w:rsidRPr="00E02639">
              <w:rPr>
                <w:rFonts w:ascii="Tahoma" w:hAnsi="Tahoma" w:cs="Tahoma"/>
                <w:szCs w:val="24"/>
              </w:rPr>
              <w:t xml:space="preserve"> тарифа </w:t>
            </w:r>
            <w:r w:rsidRPr="00E02639">
              <w:rPr>
                <w:rFonts w:ascii="Tahoma" w:hAnsi="Tahoma" w:cs="Tahoma"/>
                <w:szCs w:val="24"/>
                <w:lang w:val="en-US"/>
              </w:rPr>
              <w:t>T</w:t>
            </w:r>
            <w:r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777C5583" w14:textId="77777777" w:rsidTr="001F1DF3">
        <w:tc>
          <w:tcPr>
            <w:tcW w:w="846" w:type="dxa"/>
          </w:tcPr>
          <w:p w14:paraId="38A9D38E" w14:textId="7380EEF7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97</w:t>
            </w:r>
          </w:p>
        </w:tc>
        <w:tc>
          <w:tcPr>
            <w:tcW w:w="1559" w:type="dxa"/>
          </w:tcPr>
          <w:p w14:paraId="6625C188" w14:textId="57AEB5CB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1.9.T*VV</w:t>
            </w:r>
          </w:p>
        </w:tc>
        <w:tc>
          <w:tcPr>
            <w:tcW w:w="6946" w:type="dxa"/>
          </w:tcPr>
          <w:p w14:paraId="517E5B2B" w14:textId="6EB7A7B9" w:rsidR="00553DF5" w:rsidRPr="00C9650D" w:rsidRDefault="00C9650D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C9650D">
              <w:rPr>
                <w:rFonts w:ascii="Tahoma" w:hAnsi="Tahoma" w:cs="Tahoma"/>
                <w:szCs w:val="24"/>
              </w:rPr>
              <w:t>Значение энергии +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A</w:t>
            </w:r>
            <w:r w:rsidRPr="00C9650D">
              <w:rPr>
                <w:rFonts w:ascii="Tahoma" w:hAnsi="Tahoma" w:cs="Tahoma"/>
                <w:szCs w:val="24"/>
              </w:rPr>
              <w:t xml:space="preserve"> [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kWh</w:t>
            </w:r>
            <w:r w:rsidRPr="00C9650D">
              <w:rPr>
                <w:rFonts w:ascii="Tahoma" w:hAnsi="Tahoma" w:cs="Tahoma"/>
                <w:szCs w:val="24"/>
              </w:rPr>
              <w:t xml:space="preserve">] прошедшего периода учета </w:t>
            </w:r>
            <w:r>
              <w:rPr>
                <w:rFonts w:ascii="Tahoma" w:hAnsi="Tahoma" w:cs="Tahoma"/>
                <w:szCs w:val="24"/>
                <w:lang w:val="en-US"/>
              </w:rPr>
              <w:t>VV</w:t>
            </w:r>
            <w:r w:rsidRPr="00C9650D">
              <w:rPr>
                <w:rFonts w:ascii="Tahoma" w:hAnsi="Tahoma" w:cs="Tahoma"/>
                <w:szCs w:val="24"/>
              </w:rPr>
              <w:t xml:space="preserve"> тарифа 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T</w:t>
            </w:r>
            <w:r w:rsidRP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198AFC8E" w14:textId="77777777" w:rsidTr="001F1DF3">
        <w:tc>
          <w:tcPr>
            <w:tcW w:w="846" w:type="dxa"/>
          </w:tcPr>
          <w:p w14:paraId="77E97B12" w14:textId="722B64FB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109</w:t>
            </w:r>
          </w:p>
        </w:tc>
        <w:tc>
          <w:tcPr>
            <w:tcW w:w="1559" w:type="dxa"/>
          </w:tcPr>
          <w:p w14:paraId="532364BD" w14:textId="68F5A664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2.9.T*VV</w:t>
            </w:r>
          </w:p>
        </w:tc>
        <w:tc>
          <w:tcPr>
            <w:tcW w:w="6946" w:type="dxa"/>
          </w:tcPr>
          <w:p w14:paraId="0FDC829A" w14:textId="4F022154" w:rsidR="00553DF5" w:rsidRPr="00C9650D" w:rsidRDefault="00C9650D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C9650D">
              <w:rPr>
                <w:rFonts w:ascii="Tahoma" w:hAnsi="Tahoma" w:cs="Tahoma"/>
                <w:szCs w:val="24"/>
              </w:rPr>
              <w:t>Значение энергии -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A</w:t>
            </w:r>
            <w:r w:rsidRPr="00C9650D">
              <w:rPr>
                <w:rFonts w:ascii="Tahoma" w:hAnsi="Tahoma" w:cs="Tahoma"/>
                <w:szCs w:val="24"/>
              </w:rPr>
              <w:t xml:space="preserve"> [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kWh</w:t>
            </w:r>
            <w:r w:rsidRPr="00C9650D">
              <w:rPr>
                <w:rFonts w:ascii="Tahoma" w:hAnsi="Tahoma" w:cs="Tahoma"/>
                <w:szCs w:val="24"/>
              </w:rPr>
              <w:t xml:space="preserve">] прошедшего периода учета </w:t>
            </w:r>
            <w:r>
              <w:rPr>
                <w:rFonts w:ascii="Tahoma" w:hAnsi="Tahoma" w:cs="Tahoma"/>
                <w:szCs w:val="24"/>
                <w:lang w:val="en-US"/>
              </w:rPr>
              <w:t>VV</w:t>
            </w:r>
            <w:r w:rsidRPr="00C9650D">
              <w:rPr>
                <w:rFonts w:ascii="Tahoma" w:hAnsi="Tahoma" w:cs="Tahoma"/>
                <w:szCs w:val="24"/>
              </w:rPr>
              <w:t xml:space="preserve"> тарифа 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T</w:t>
            </w:r>
            <w:r w:rsidRP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3D0C3CE3" w14:textId="77777777" w:rsidTr="001F1DF3">
        <w:tc>
          <w:tcPr>
            <w:tcW w:w="846" w:type="dxa"/>
          </w:tcPr>
          <w:p w14:paraId="04078651" w14:textId="1CF8FDDD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122</w:t>
            </w:r>
          </w:p>
        </w:tc>
        <w:tc>
          <w:tcPr>
            <w:tcW w:w="1559" w:type="dxa"/>
          </w:tcPr>
          <w:p w14:paraId="2FB883C7" w14:textId="543733E6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3.9.T*VV</w:t>
            </w:r>
          </w:p>
        </w:tc>
        <w:tc>
          <w:tcPr>
            <w:tcW w:w="6946" w:type="dxa"/>
          </w:tcPr>
          <w:p w14:paraId="54A44587" w14:textId="5FAC2A23" w:rsidR="00553DF5" w:rsidRPr="00C9650D" w:rsidRDefault="00C9650D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C9650D">
              <w:rPr>
                <w:rFonts w:ascii="Tahoma" w:hAnsi="Tahoma" w:cs="Tahoma"/>
                <w:szCs w:val="24"/>
              </w:rPr>
              <w:t>Значение энергии +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R</w:t>
            </w:r>
            <w:r w:rsidRPr="00C9650D">
              <w:rPr>
                <w:rFonts w:ascii="Tahoma" w:hAnsi="Tahoma" w:cs="Tahoma"/>
                <w:szCs w:val="24"/>
              </w:rPr>
              <w:t xml:space="preserve"> [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kvarh</w:t>
            </w:r>
            <w:r w:rsidRPr="00C9650D">
              <w:rPr>
                <w:rFonts w:ascii="Tahoma" w:hAnsi="Tahoma" w:cs="Tahoma"/>
                <w:szCs w:val="24"/>
              </w:rPr>
              <w:t xml:space="preserve">] прошедшего периода учета </w:t>
            </w:r>
            <w:r>
              <w:rPr>
                <w:rFonts w:ascii="Tahoma" w:hAnsi="Tahoma" w:cs="Tahoma"/>
                <w:szCs w:val="24"/>
                <w:lang w:val="en-US"/>
              </w:rPr>
              <w:t>VV</w:t>
            </w:r>
            <w:r w:rsidRPr="00C9650D">
              <w:rPr>
                <w:rFonts w:ascii="Tahoma" w:hAnsi="Tahoma" w:cs="Tahoma"/>
                <w:szCs w:val="24"/>
              </w:rPr>
              <w:t xml:space="preserve"> тарифа 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T</w:t>
            </w:r>
            <w:r w:rsidRP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6EB65965" w14:textId="77777777" w:rsidTr="001F1DF3">
        <w:tc>
          <w:tcPr>
            <w:tcW w:w="846" w:type="dxa"/>
          </w:tcPr>
          <w:p w14:paraId="090DAD24" w14:textId="20A0B55B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135</w:t>
            </w:r>
          </w:p>
        </w:tc>
        <w:tc>
          <w:tcPr>
            <w:tcW w:w="1559" w:type="dxa"/>
          </w:tcPr>
          <w:p w14:paraId="6CB7F453" w14:textId="7F5A7037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4.9.T*VV</w:t>
            </w:r>
          </w:p>
        </w:tc>
        <w:tc>
          <w:tcPr>
            <w:tcW w:w="6946" w:type="dxa"/>
          </w:tcPr>
          <w:p w14:paraId="68250178" w14:textId="2E08A7A9" w:rsidR="00553DF5" w:rsidRPr="00C9650D" w:rsidRDefault="00C9650D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C9650D">
              <w:rPr>
                <w:rFonts w:ascii="Tahoma" w:hAnsi="Tahoma" w:cs="Tahoma"/>
                <w:szCs w:val="24"/>
              </w:rPr>
              <w:t>Значение энергии -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R</w:t>
            </w:r>
            <w:r w:rsidRPr="00C9650D">
              <w:rPr>
                <w:rFonts w:ascii="Tahoma" w:hAnsi="Tahoma" w:cs="Tahoma"/>
                <w:szCs w:val="24"/>
              </w:rPr>
              <w:t xml:space="preserve"> [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kvarh</w:t>
            </w:r>
            <w:r w:rsidRPr="00C9650D">
              <w:rPr>
                <w:rFonts w:ascii="Tahoma" w:hAnsi="Tahoma" w:cs="Tahoma"/>
                <w:szCs w:val="24"/>
              </w:rPr>
              <w:t xml:space="preserve">], прошедшего периода учета </w:t>
            </w:r>
            <w:r>
              <w:rPr>
                <w:rFonts w:ascii="Tahoma" w:hAnsi="Tahoma" w:cs="Tahoma"/>
                <w:szCs w:val="24"/>
                <w:lang w:val="en-US"/>
              </w:rPr>
              <w:t>VV</w:t>
            </w:r>
            <w:r w:rsidRPr="00C9650D">
              <w:rPr>
                <w:rFonts w:ascii="Tahoma" w:hAnsi="Tahoma" w:cs="Tahoma"/>
                <w:szCs w:val="24"/>
              </w:rPr>
              <w:t xml:space="preserve"> тарифа </w:t>
            </w:r>
            <w:r w:rsidRPr="00C9650D">
              <w:rPr>
                <w:rFonts w:ascii="Tahoma" w:hAnsi="Tahoma" w:cs="Tahoma"/>
                <w:szCs w:val="24"/>
                <w:lang w:val="en-US"/>
              </w:rPr>
              <w:t>T</w:t>
            </w:r>
            <w:r w:rsidRP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19E6065E" w14:textId="77777777" w:rsidTr="001F1DF3">
        <w:tc>
          <w:tcPr>
            <w:tcW w:w="846" w:type="dxa"/>
          </w:tcPr>
          <w:p w14:paraId="56D6331B" w14:textId="764D76F9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62</w:t>
            </w:r>
          </w:p>
        </w:tc>
        <w:tc>
          <w:tcPr>
            <w:tcW w:w="1559" w:type="dxa"/>
          </w:tcPr>
          <w:p w14:paraId="72737004" w14:textId="00194CFE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0.1.0</w:t>
            </w:r>
          </w:p>
        </w:tc>
        <w:tc>
          <w:tcPr>
            <w:tcW w:w="6946" w:type="dxa"/>
          </w:tcPr>
          <w:p w14:paraId="519D4828" w14:textId="2F72461F" w:rsidR="00553DF5" w:rsidRPr="00C9650D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Счетчик периода учета</w:t>
            </w:r>
            <w:r w:rsid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5F294211" w14:textId="77777777" w:rsidTr="001F1DF3">
        <w:tc>
          <w:tcPr>
            <w:tcW w:w="846" w:type="dxa"/>
          </w:tcPr>
          <w:p w14:paraId="1AA2EF58" w14:textId="0E615520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63</w:t>
            </w:r>
          </w:p>
        </w:tc>
        <w:tc>
          <w:tcPr>
            <w:tcW w:w="1559" w:type="dxa"/>
          </w:tcPr>
          <w:p w14:paraId="77C4BD8F" w14:textId="37EDB9C0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0.1.1</w:t>
            </w:r>
          </w:p>
        </w:tc>
        <w:tc>
          <w:tcPr>
            <w:tcW w:w="6946" w:type="dxa"/>
          </w:tcPr>
          <w:p w14:paraId="51A918CD" w14:textId="1C3937A5" w:rsidR="00553DF5" w:rsidRPr="00C9650D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1F1DF3">
              <w:rPr>
                <w:rFonts w:ascii="Tahoma" w:hAnsi="Tahoma" w:cs="Tahoma"/>
                <w:szCs w:val="24"/>
                <w:lang w:val="en-US"/>
              </w:rPr>
              <w:t>Количество записей профиля уче</w:t>
            </w:r>
            <w:r>
              <w:rPr>
                <w:rFonts w:ascii="Tahoma" w:hAnsi="Tahoma" w:cs="Tahoma"/>
                <w:szCs w:val="24"/>
                <w:lang w:val="en-US"/>
              </w:rPr>
              <w:t>та</w:t>
            </w:r>
            <w:r w:rsidR="00C9650D">
              <w:rPr>
                <w:rFonts w:ascii="Tahoma" w:hAnsi="Tahoma" w:cs="Tahoma"/>
                <w:szCs w:val="24"/>
              </w:rPr>
              <w:t>.</w:t>
            </w:r>
          </w:p>
        </w:tc>
      </w:tr>
      <w:tr w:rsidR="00553DF5" w:rsidRPr="00E63735" w14:paraId="0C86D440" w14:textId="77777777" w:rsidTr="001F1DF3">
        <w:tc>
          <w:tcPr>
            <w:tcW w:w="846" w:type="dxa"/>
          </w:tcPr>
          <w:p w14:paraId="2A1CA7D8" w14:textId="53868D0C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64</w:t>
            </w:r>
          </w:p>
        </w:tc>
        <w:tc>
          <w:tcPr>
            <w:tcW w:w="1559" w:type="dxa"/>
          </w:tcPr>
          <w:p w14:paraId="285FE3C2" w14:textId="3AFD890A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>
              <w:rPr>
                <w:rFonts w:ascii="Tahoma" w:hAnsi="Tahoma" w:cs="Tahoma"/>
                <w:szCs w:val="24"/>
                <w:lang w:val="en-US"/>
              </w:rPr>
              <w:t>0.1.2*VV</w:t>
            </w:r>
          </w:p>
        </w:tc>
        <w:tc>
          <w:tcPr>
            <w:tcW w:w="6946" w:type="dxa"/>
          </w:tcPr>
          <w:p w14:paraId="01B15E99" w14:textId="7C67FBFC" w:rsidR="00553DF5" w:rsidRPr="001F1DF3" w:rsidRDefault="00553DF5" w:rsidP="00553DF5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1F1DF3">
              <w:rPr>
                <w:rFonts w:ascii="Tahoma" w:hAnsi="Tahoma" w:cs="Tahoma"/>
                <w:szCs w:val="24"/>
              </w:rPr>
              <w:t>Метка времени последнего периода учета</w:t>
            </w:r>
            <w:r w:rsidR="00C9650D" w:rsidRPr="00C9650D">
              <w:rPr>
                <w:rFonts w:ascii="Tahoma" w:hAnsi="Tahoma" w:cs="Tahoma"/>
                <w:szCs w:val="24"/>
              </w:rPr>
              <w:t xml:space="preserve"> </w:t>
            </w:r>
            <w:r w:rsidR="00C9650D">
              <w:rPr>
                <w:rFonts w:ascii="Tahoma" w:hAnsi="Tahoma" w:cs="Tahoma"/>
                <w:szCs w:val="24"/>
                <w:lang w:val="en-US"/>
              </w:rPr>
              <w:t>VV</w:t>
            </w:r>
            <w:r w:rsidR="00C9650D">
              <w:rPr>
                <w:rFonts w:ascii="Tahoma" w:hAnsi="Tahoma" w:cs="Tahoma"/>
                <w:szCs w:val="24"/>
              </w:rPr>
              <w:t>.</w:t>
            </w:r>
          </w:p>
        </w:tc>
      </w:tr>
    </w:tbl>
    <w:p w14:paraId="7EC45EC3" w14:textId="77777777" w:rsidR="002B1C8F" w:rsidRDefault="002B1C8F" w:rsidP="00F41183">
      <w:pPr>
        <w:pStyle w:val="af3"/>
        <w:rPr>
          <w:rFonts w:ascii="Tahoma" w:hAnsi="Tahoma" w:cs="Tahoma"/>
          <w:szCs w:val="24"/>
        </w:rPr>
      </w:pPr>
    </w:p>
    <w:p w14:paraId="261418C6" w14:textId="4B9EEFFA" w:rsidR="00C628E6" w:rsidRDefault="00C9650D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№ – порядковый номер в</w:t>
      </w:r>
      <w:r w:rsidR="005D2174">
        <w:rPr>
          <w:rFonts w:ascii="Tahoma" w:hAnsi="Tahoma" w:cs="Tahoma"/>
          <w:szCs w:val="24"/>
        </w:rPr>
        <w:t xml:space="preserve"> списке объектов данных в </w:t>
      </w:r>
      <w:r w:rsidR="002B1C8F" w:rsidRPr="002B1C8F">
        <w:rPr>
          <w:rFonts w:ascii="Tahoma" w:hAnsi="Tahoma" w:cs="Tahoma"/>
          <w:szCs w:val="24"/>
        </w:rPr>
        <w:t>р</w:t>
      </w:r>
      <w:r w:rsidR="002334ED" w:rsidRPr="002B1C8F">
        <w:rPr>
          <w:rFonts w:ascii="Tahoma" w:hAnsi="Tahoma" w:cs="Tahoma"/>
          <w:szCs w:val="24"/>
        </w:rPr>
        <w:t>уководств</w:t>
      </w:r>
      <w:r w:rsidR="002B1C8F" w:rsidRPr="002B1C8F">
        <w:rPr>
          <w:rFonts w:ascii="Tahoma" w:hAnsi="Tahoma" w:cs="Tahoma"/>
          <w:szCs w:val="24"/>
        </w:rPr>
        <w:t>е</w:t>
      </w:r>
      <w:r w:rsidR="002334ED" w:rsidRPr="002B1C8F">
        <w:rPr>
          <w:rFonts w:ascii="Tahoma" w:hAnsi="Tahoma" w:cs="Tahoma"/>
          <w:szCs w:val="24"/>
        </w:rPr>
        <w:t xml:space="preserve"> по эксплуатации</w:t>
      </w:r>
      <w:r w:rsidR="002B1C8F" w:rsidRPr="002B1C8F">
        <w:rPr>
          <w:rFonts w:ascii="Tahoma" w:hAnsi="Tahoma" w:cs="Tahoma"/>
          <w:szCs w:val="24"/>
        </w:rPr>
        <w:t xml:space="preserve"> </w:t>
      </w:r>
      <w:r w:rsidR="002B1C8F">
        <w:rPr>
          <w:rFonts w:ascii="Tahoma" w:hAnsi="Tahoma" w:cs="Tahoma"/>
          <w:szCs w:val="24"/>
        </w:rPr>
        <w:t>прибора учета электроэнергии «ЗИП Вектор-100» (</w:t>
      </w:r>
      <w:r w:rsidR="002B1C8F" w:rsidRPr="002B1C8F">
        <w:rPr>
          <w:rFonts w:ascii="Tahoma" w:hAnsi="Tahoma" w:cs="Tahoma"/>
          <w:szCs w:val="24"/>
        </w:rPr>
        <w:t>В 946.100. 000 РЭ</w:t>
      </w:r>
      <w:r w:rsidR="002B1C8F">
        <w:rPr>
          <w:rFonts w:ascii="Tahoma" w:hAnsi="Tahoma" w:cs="Tahoma"/>
          <w:szCs w:val="24"/>
        </w:rPr>
        <w:t>).</w:t>
      </w:r>
    </w:p>
    <w:p w14:paraId="7FDD3069" w14:textId="6F1C4102" w:rsidR="0063169A" w:rsidRPr="0063169A" w:rsidRDefault="0063169A" w:rsidP="0063169A">
      <w:pPr>
        <w:pStyle w:val="af3"/>
        <w:rPr>
          <w:rFonts w:ascii="Tahoma" w:hAnsi="Tahoma" w:cs="Tahoma"/>
          <w:szCs w:val="24"/>
        </w:rPr>
      </w:pPr>
      <w:r w:rsidRPr="0063169A">
        <w:rPr>
          <w:rFonts w:ascii="Tahoma" w:hAnsi="Tahoma" w:cs="Tahoma"/>
          <w:szCs w:val="24"/>
        </w:rPr>
        <w:t>Номер тарифа мощности M=[1...4]</w:t>
      </w:r>
      <w:r w:rsidR="00C9650D">
        <w:rPr>
          <w:rFonts w:ascii="Tahoma" w:hAnsi="Tahoma" w:cs="Tahoma"/>
          <w:szCs w:val="24"/>
        </w:rPr>
        <w:t>.</w:t>
      </w:r>
    </w:p>
    <w:p w14:paraId="39C6A17E" w14:textId="05082F20" w:rsidR="0063169A" w:rsidRPr="0063169A" w:rsidRDefault="0063169A" w:rsidP="0063169A">
      <w:pPr>
        <w:pStyle w:val="af3"/>
        <w:rPr>
          <w:rFonts w:ascii="Tahoma" w:hAnsi="Tahoma" w:cs="Tahoma"/>
          <w:szCs w:val="24"/>
        </w:rPr>
      </w:pPr>
      <w:r w:rsidRPr="0063169A">
        <w:rPr>
          <w:rFonts w:ascii="Tahoma" w:hAnsi="Tahoma" w:cs="Tahoma"/>
          <w:szCs w:val="24"/>
        </w:rPr>
        <w:t xml:space="preserve">Номер тарифа энергии T=[0...4], где </w:t>
      </w:r>
      <w:r w:rsidR="00C9650D">
        <w:rPr>
          <w:rFonts w:ascii="Tahoma" w:hAnsi="Tahoma" w:cs="Tahoma"/>
          <w:szCs w:val="24"/>
        </w:rPr>
        <w:t>«</w:t>
      </w:r>
      <w:r w:rsidRPr="0063169A">
        <w:rPr>
          <w:rFonts w:ascii="Tahoma" w:hAnsi="Tahoma" w:cs="Tahoma"/>
          <w:szCs w:val="24"/>
        </w:rPr>
        <w:t>0</w:t>
      </w:r>
      <w:r w:rsidR="00C9650D">
        <w:rPr>
          <w:rFonts w:ascii="Tahoma" w:hAnsi="Tahoma" w:cs="Tahoma"/>
          <w:szCs w:val="24"/>
        </w:rPr>
        <w:t>»</w:t>
      </w:r>
      <w:r w:rsidRPr="0063169A">
        <w:rPr>
          <w:rFonts w:ascii="Tahoma" w:hAnsi="Tahoma" w:cs="Tahoma"/>
          <w:szCs w:val="24"/>
        </w:rPr>
        <w:t xml:space="preserve"> – сумма всех</w:t>
      </w:r>
      <w:r w:rsidR="00982755" w:rsidRPr="00982755">
        <w:rPr>
          <w:rFonts w:ascii="Tahoma" w:hAnsi="Tahoma" w:cs="Tahoma"/>
          <w:szCs w:val="24"/>
        </w:rPr>
        <w:t xml:space="preserve"> </w:t>
      </w:r>
      <w:r w:rsidRPr="0063169A">
        <w:rPr>
          <w:rFonts w:ascii="Tahoma" w:hAnsi="Tahoma" w:cs="Tahoma"/>
          <w:szCs w:val="24"/>
        </w:rPr>
        <w:t>тарифов.</w:t>
      </w:r>
    </w:p>
    <w:p w14:paraId="08FFB2D8" w14:textId="655E6486" w:rsidR="0063169A" w:rsidRDefault="0063169A" w:rsidP="0063169A">
      <w:pPr>
        <w:pStyle w:val="af3"/>
        <w:rPr>
          <w:rFonts w:ascii="Tahoma" w:hAnsi="Tahoma" w:cs="Tahoma"/>
          <w:szCs w:val="24"/>
        </w:rPr>
      </w:pPr>
      <w:r w:rsidRPr="0063169A">
        <w:rPr>
          <w:rFonts w:ascii="Tahoma" w:hAnsi="Tahoma" w:cs="Tahoma"/>
          <w:szCs w:val="24"/>
        </w:rPr>
        <w:lastRenderedPageBreak/>
        <w:t>"VV" – счетчик периода учета. Возможны значения от</w:t>
      </w:r>
      <w:r w:rsidR="00982755" w:rsidRPr="00982755">
        <w:rPr>
          <w:rFonts w:ascii="Tahoma" w:hAnsi="Tahoma" w:cs="Tahoma"/>
          <w:szCs w:val="24"/>
        </w:rPr>
        <w:t xml:space="preserve"> </w:t>
      </w:r>
      <w:r w:rsidRPr="0063169A">
        <w:rPr>
          <w:rFonts w:ascii="Tahoma" w:hAnsi="Tahoma" w:cs="Tahoma"/>
          <w:szCs w:val="24"/>
        </w:rPr>
        <w:t>00 до 99. Каждый раз</w:t>
      </w:r>
      <w:r w:rsidR="00564F03">
        <w:rPr>
          <w:rFonts w:ascii="Tahoma" w:hAnsi="Tahoma" w:cs="Tahoma"/>
          <w:szCs w:val="24"/>
        </w:rPr>
        <w:t>,</w:t>
      </w:r>
      <w:r w:rsidRPr="0063169A">
        <w:rPr>
          <w:rFonts w:ascii="Tahoma" w:hAnsi="Tahoma" w:cs="Tahoma"/>
          <w:szCs w:val="24"/>
        </w:rPr>
        <w:t xml:space="preserve"> когда период учета завершается,</w:t>
      </w:r>
      <w:r w:rsidR="00982755" w:rsidRPr="00982755">
        <w:rPr>
          <w:rFonts w:ascii="Tahoma" w:hAnsi="Tahoma" w:cs="Tahoma"/>
          <w:szCs w:val="24"/>
        </w:rPr>
        <w:t xml:space="preserve"> </w:t>
      </w:r>
      <w:r w:rsidRPr="0063169A">
        <w:rPr>
          <w:rFonts w:ascii="Tahoma" w:hAnsi="Tahoma" w:cs="Tahoma"/>
          <w:szCs w:val="24"/>
        </w:rPr>
        <w:t>соответствующие значения энергии и максимальной</w:t>
      </w:r>
      <w:r w:rsidR="00982755" w:rsidRPr="00982755">
        <w:rPr>
          <w:rFonts w:ascii="Tahoma" w:hAnsi="Tahoma" w:cs="Tahoma"/>
          <w:szCs w:val="24"/>
        </w:rPr>
        <w:t xml:space="preserve"> </w:t>
      </w:r>
      <w:r w:rsidRPr="0063169A">
        <w:rPr>
          <w:rFonts w:ascii="Tahoma" w:hAnsi="Tahoma" w:cs="Tahoma"/>
          <w:szCs w:val="24"/>
        </w:rPr>
        <w:t>мощности записываются в профиль учета, а значение</w:t>
      </w:r>
      <w:r w:rsidR="00982755" w:rsidRPr="00982755">
        <w:rPr>
          <w:rFonts w:ascii="Tahoma" w:hAnsi="Tahoma" w:cs="Tahoma"/>
          <w:szCs w:val="24"/>
        </w:rPr>
        <w:t xml:space="preserve"> </w:t>
      </w:r>
      <w:r w:rsidRPr="0063169A">
        <w:rPr>
          <w:rFonts w:ascii="Tahoma" w:hAnsi="Tahoma" w:cs="Tahoma"/>
          <w:szCs w:val="24"/>
        </w:rPr>
        <w:t>счетчика периода учета увеличивается на единицу. Когда "VV" достигает максимального значения (99), нумерация начинается с начала (от</w:t>
      </w:r>
      <w:r w:rsidR="00C9650D">
        <w:rPr>
          <w:rFonts w:ascii="Tahoma" w:hAnsi="Tahoma" w:cs="Tahoma"/>
          <w:szCs w:val="24"/>
        </w:rPr>
        <w:t xml:space="preserve"> «</w:t>
      </w:r>
      <w:r w:rsidRPr="0063169A">
        <w:rPr>
          <w:rFonts w:ascii="Tahoma" w:hAnsi="Tahoma" w:cs="Tahoma"/>
          <w:szCs w:val="24"/>
        </w:rPr>
        <w:t>00</w:t>
      </w:r>
      <w:r w:rsidR="00C9650D">
        <w:rPr>
          <w:rFonts w:ascii="Tahoma" w:hAnsi="Tahoma" w:cs="Tahoma"/>
          <w:szCs w:val="24"/>
        </w:rPr>
        <w:t>»</w:t>
      </w:r>
      <w:r w:rsidRPr="0063169A">
        <w:rPr>
          <w:rFonts w:ascii="Tahoma" w:hAnsi="Tahoma" w:cs="Tahoma"/>
          <w:szCs w:val="24"/>
        </w:rPr>
        <w:t>).</w:t>
      </w:r>
    </w:p>
    <w:p w14:paraId="3F5ADE78" w14:textId="4D8BB725" w:rsidR="00C628E6" w:rsidRDefault="00C628E6" w:rsidP="00F41183">
      <w:pPr>
        <w:pStyle w:val="af3"/>
        <w:rPr>
          <w:rFonts w:ascii="Tahoma" w:hAnsi="Tahoma" w:cs="Tahoma"/>
          <w:szCs w:val="24"/>
        </w:rPr>
      </w:pPr>
    </w:p>
    <w:p w14:paraId="0CDD28AD" w14:textId="7C063DA8" w:rsidR="0061359C" w:rsidRPr="0061359C" w:rsidRDefault="0061359C" w:rsidP="0061359C">
      <w:pPr>
        <w:pStyle w:val="afb"/>
        <w:keepNext/>
        <w:rPr>
          <w:rFonts w:ascii="Tahoma" w:hAnsi="Tahoma" w:cs="Tahoma"/>
          <w:i w:val="0"/>
        </w:rPr>
      </w:pPr>
      <w:bookmarkStart w:id="15" w:name="_Ref491686248"/>
      <w:r w:rsidRPr="0061359C">
        <w:rPr>
          <w:rFonts w:ascii="Tahoma" w:hAnsi="Tahoma" w:cs="Tahoma"/>
          <w:i w:val="0"/>
        </w:rPr>
        <w:t xml:space="preserve">Таблица </w:t>
      </w:r>
      <w:r w:rsidR="000F4E4E">
        <w:rPr>
          <w:rFonts w:ascii="Tahoma" w:hAnsi="Tahoma" w:cs="Tahoma"/>
          <w:i w:val="0"/>
        </w:rPr>
        <w:fldChar w:fldCharType="begin"/>
      </w:r>
      <w:r w:rsidR="000F4E4E">
        <w:rPr>
          <w:rFonts w:ascii="Tahoma" w:hAnsi="Tahoma" w:cs="Tahoma"/>
          <w:i w:val="0"/>
        </w:rPr>
        <w:instrText xml:space="preserve"> STYLEREF 1 \s </w:instrText>
      </w:r>
      <w:r w:rsidR="000F4E4E">
        <w:rPr>
          <w:rFonts w:ascii="Tahoma" w:hAnsi="Tahoma" w:cs="Tahoma"/>
          <w:i w:val="0"/>
        </w:rPr>
        <w:fldChar w:fldCharType="separate"/>
      </w:r>
      <w:r w:rsidR="000F4E4E">
        <w:rPr>
          <w:rFonts w:ascii="Tahoma" w:hAnsi="Tahoma" w:cs="Tahoma"/>
          <w:i w:val="0"/>
          <w:noProof/>
        </w:rPr>
        <w:t>3</w:t>
      </w:r>
      <w:r w:rsidR="000F4E4E">
        <w:rPr>
          <w:rFonts w:ascii="Tahoma" w:hAnsi="Tahoma" w:cs="Tahoma"/>
          <w:i w:val="0"/>
        </w:rPr>
        <w:fldChar w:fldCharType="end"/>
      </w:r>
      <w:r w:rsidR="000F4E4E">
        <w:rPr>
          <w:rFonts w:ascii="Tahoma" w:hAnsi="Tahoma" w:cs="Tahoma"/>
          <w:i w:val="0"/>
        </w:rPr>
        <w:t>.</w:t>
      </w:r>
      <w:r w:rsidR="000F4E4E">
        <w:rPr>
          <w:rFonts w:ascii="Tahoma" w:hAnsi="Tahoma" w:cs="Tahoma"/>
          <w:i w:val="0"/>
        </w:rPr>
        <w:fldChar w:fldCharType="begin"/>
      </w:r>
      <w:r w:rsidR="000F4E4E">
        <w:rPr>
          <w:rFonts w:ascii="Tahoma" w:hAnsi="Tahoma" w:cs="Tahoma"/>
          <w:i w:val="0"/>
        </w:rPr>
        <w:instrText xml:space="preserve"> SEQ Таблица \* ARABIC \s 1 </w:instrText>
      </w:r>
      <w:r w:rsidR="000F4E4E">
        <w:rPr>
          <w:rFonts w:ascii="Tahoma" w:hAnsi="Tahoma" w:cs="Tahoma"/>
          <w:i w:val="0"/>
        </w:rPr>
        <w:fldChar w:fldCharType="separate"/>
      </w:r>
      <w:r w:rsidR="000F4E4E">
        <w:rPr>
          <w:rFonts w:ascii="Tahoma" w:hAnsi="Tahoma" w:cs="Tahoma"/>
          <w:i w:val="0"/>
          <w:noProof/>
        </w:rPr>
        <w:t>2</w:t>
      </w:r>
      <w:r w:rsidR="000F4E4E">
        <w:rPr>
          <w:rFonts w:ascii="Tahoma" w:hAnsi="Tahoma" w:cs="Tahoma"/>
          <w:i w:val="0"/>
        </w:rPr>
        <w:fldChar w:fldCharType="end"/>
      </w:r>
      <w:bookmarkEnd w:id="15"/>
      <w:r w:rsidRPr="0061359C">
        <w:rPr>
          <w:rFonts w:ascii="Tahoma" w:hAnsi="Tahoma" w:cs="Tahoma"/>
          <w:i w:val="0"/>
        </w:rPr>
        <w:t xml:space="preserve"> Список объектов данных профиля </w:t>
      </w:r>
      <w:r>
        <w:rPr>
          <w:rFonts w:ascii="Tahoma" w:hAnsi="Tahoma" w:cs="Tahoma"/>
          <w:i w:val="0"/>
        </w:rPr>
        <w:t xml:space="preserve">контроля </w:t>
      </w:r>
      <w:r w:rsidRPr="0061359C">
        <w:rPr>
          <w:rFonts w:ascii="Tahoma" w:hAnsi="Tahoma" w:cs="Tahoma"/>
          <w:i w:val="0"/>
        </w:rPr>
        <w:t>качества электроэнергии</w:t>
      </w:r>
    </w:p>
    <w:tbl>
      <w:tblPr>
        <w:tblStyle w:val="ab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6946"/>
      </w:tblGrid>
      <w:tr w:rsidR="00564F03" w:rsidRPr="003042D7" w14:paraId="3496F7F8" w14:textId="77777777" w:rsidTr="009E322E"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13A8A9D" w14:textId="77777777" w:rsidR="00564F03" w:rsidRPr="00AE6F85" w:rsidRDefault="00564F03" w:rsidP="009E322E">
            <w:pPr>
              <w:pStyle w:val="af3"/>
              <w:keepNext/>
              <w:spacing w:before="0" w:after="0"/>
              <w:ind w:firstLine="0"/>
              <w:jc w:val="righ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1DE49ED3" w14:textId="77777777" w:rsidR="00564F03" w:rsidRPr="00C628E6" w:rsidRDefault="00564F03" w:rsidP="009E322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Cs w:val="24"/>
                <w:lang w:val="en-US"/>
              </w:rPr>
              <w:t>OBIS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66ADCCCE" w14:textId="77777777" w:rsidR="00564F03" w:rsidRDefault="00564F03" w:rsidP="009E322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Описание</w:t>
            </w:r>
          </w:p>
        </w:tc>
      </w:tr>
      <w:tr w:rsidR="00564F03" w:rsidRPr="00222E03" w14:paraId="4CD15093" w14:textId="77777777" w:rsidTr="009E322E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444BC5DD" w14:textId="77777777" w:rsidR="00564F03" w:rsidRPr="001F1DF3" w:rsidRDefault="00564F03" w:rsidP="009E322E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9F28F0C" w14:textId="77777777" w:rsidR="00564F03" w:rsidRPr="005B5CC6" w:rsidRDefault="00564F03" w:rsidP="009E322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5966838B" w14:textId="06751510" w:rsidR="00564F03" w:rsidRPr="00564F03" w:rsidRDefault="00564F03" w:rsidP="009E322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Показатели качества электроэнергии</w:t>
            </w:r>
          </w:p>
        </w:tc>
      </w:tr>
      <w:tr w:rsidR="00564F03" w:rsidRPr="00222E03" w14:paraId="5211B542" w14:textId="77777777" w:rsidTr="009E322E">
        <w:tc>
          <w:tcPr>
            <w:tcW w:w="846" w:type="dxa"/>
            <w:tcBorders>
              <w:top w:val="single" w:sz="8" w:space="0" w:color="auto"/>
            </w:tcBorders>
          </w:tcPr>
          <w:p w14:paraId="150CF285" w14:textId="30DDC014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140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CC08700" w14:textId="791AAB7B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14.7.0</w:t>
            </w: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7107C4B1" w14:textId="6010E790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Частота [Hz]</w:t>
            </w:r>
          </w:p>
        </w:tc>
      </w:tr>
      <w:tr w:rsidR="00564F03" w:rsidRPr="00E63735" w14:paraId="22C6616A" w14:textId="77777777" w:rsidTr="009E322E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1004E907" w14:textId="147D9561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144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76C6758" w14:textId="377E5138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11.7.0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04C55E7C" w14:textId="50CB4070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Значение [A] тока RMS</w:t>
            </w:r>
          </w:p>
        </w:tc>
      </w:tr>
      <w:tr w:rsidR="00564F03" w:rsidRPr="00E63735" w14:paraId="76993A85" w14:textId="77777777" w:rsidTr="009E322E"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</w:tcPr>
          <w:p w14:paraId="2F93D2FC" w14:textId="41644F32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righ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145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511DF38" w14:textId="792747C2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12.7.0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14:paraId="29AD40BC" w14:textId="50B30BF4" w:rsidR="00564F03" w:rsidRPr="001F1DF3" w:rsidRDefault="00564F03" w:rsidP="00564F03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564F03">
              <w:rPr>
                <w:rFonts w:ascii="Tahoma" w:hAnsi="Tahoma" w:cs="Tahoma"/>
                <w:szCs w:val="24"/>
                <w:lang w:val="en-US"/>
              </w:rPr>
              <w:t>Значение [V] напряжения RMS</w:t>
            </w:r>
          </w:p>
        </w:tc>
      </w:tr>
    </w:tbl>
    <w:p w14:paraId="18346A8C" w14:textId="1429408F" w:rsidR="00564F03" w:rsidRDefault="00564F03" w:rsidP="00F41183">
      <w:pPr>
        <w:pStyle w:val="af3"/>
        <w:rPr>
          <w:rFonts w:ascii="Tahoma" w:hAnsi="Tahoma" w:cs="Tahoma"/>
          <w:szCs w:val="24"/>
        </w:rPr>
      </w:pPr>
    </w:p>
    <w:p w14:paraId="1F6FA646" w14:textId="56CE4AFE" w:rsidR="00214AC2" w:rsidRPr="002713EC" w:rsidRDefault="00214AC2" w:rsidP="004C274E">
      <w:pPr>
        <w:pStyle w:val="20"/>
        <w:numPr>
          <w:ilvl w:val="1"/>
          <w:numId w:val="1"/>
        </w:numPr>
        <w:spacing w:before="120" w:after="120" w:line="240" w:lineRule="auto"/>
        <w:ind w:left="1246" w:hanging="537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16" w:name="_Toc491697169"/>
      <w:r w:rsidRPr="002713EC">
        <w:rPr>
          <w:rFonts w:ascii="Tahoma" w:hAnsi="Tahoma" w:cs="Tahoma"/>
          <w:b/>
          <w:bCs/>
          <w:color w:val="auto"/>
          <w:sz w:val="32"/>
          <w:szCs w:val="32"/>
        </w:rPr>
        <w:t xml:space="preserve">Требования к взаимодействию радиомодуля </w:t>
      </w:r>
      <w:r w:rsidR="00137484">
        <w:rPr>
          <w:rFonts w:ascii="Tahoma" w:hAnsi="Tahoma" w:cs="Tahoma"/>
          <w:b/>
          <w:bCs/>
          <w:color w:val="auto"/>
          <w:sz w:val="32"/>
          <w:szCs w:val="32"/>
        </w:rPr>
        <w:t xml:space="preserve">с серверной платформой </w:t>
      </w:r>
      <w:r w:rsidR="00137484" w:rsidRPr="004C274E">
        <w:rPr>
          <w:rFonts w:ascii="Tahoma" w:hAnsi="Tahoma" w:cs="Tahoma"/>
          <w:b/>
          <w:bCs/>
          <w:color w:val="auto"/>
          <w:sz w:val="32"/>
          <w:szCs w:val="32"/>
        </w:rPr>
        <w:t>Sophrosyne</w:t>
      </w:r>
      <w:bookmarkEnd w:id="16"/>
    </w:p>
    <w:p w14:paraId="3412D2F4" w14:textId="61BC3AEF" w:rsidR="00137484" w:rsidRDefault="00137484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Для обеспечения взаимодействия радиомодуля с СП </w:t>
      </w:r>
      <w:r>
        <w:rPr>
          <w:rFonts w:ascii="Tahoma" w:hAnsi="Tahoma" w:cs="Tahoma"/>
          <w:szCs w:val="24"/>
          <w:lang w:val="en-US"/>
        </w:rPr>
        <w:t>Sophrosyne</w:t>
      </w:r>
      <w:r w:rsidRPr="0013748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ПО ЗИП Вектор-100 должно реализовывать:</w:t>
      </w:r>
    </w:p>
    <w:p w14:paraId="3F2727E7" w14:textId="07ED7DBB" w:rsidR="004C274E" w:rsidRDefault="004C274E" w:rsidP="00137484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Стек протоколов</w:t>
      </w:r>
      <w:r w:rsidRPr="004C274E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en-US"/>
        </w:rPr>
        <w:t>LoRaWAN</w:t>
      </w:r>
      <w:r w:rsidRPr="004C274E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для взаимодействия с базовыми станциями </w:t>
      </w:r>
      <w:r w:rsidR="00796E3D">
        <w:rPr>
          <w:rFonts w:ascii="Tahoma" w:hAnsi="Tahoma" w:cs="Tahoma"/>
          <w:szCs w:val="24"/>
        </w:rPr>
        <w:t xml:space="preserve">и </w:t>
      </w:r>
      <w:r w:rsidR="00966727">
        <w:rPr>
          <w:rFonts w:ascii="Tahoma" w:hAnsi="Tahoma" w:cs="Tahoma"/>
          <w:szCs w:val="24"/>
        </w:rPr>
        <w:t>серверной платформой (</w:t>
      </w:r>
      <w:r w:rsidR="00796E3D">
        <w:rPr>
          <w:rFonts w:ascii="Tahoma" w:hAnsi="Tahoma" w:cs="Tahoma"/>
          <w:szCs w:val="24"/>
        </w:rPr>
        <w:t xml:space="preserve">сетевым сервером </w:t>
      </w:r>
      <w:r>
        <w:rPr>
          <w:rFonts w:ascii="Tahoma" w:hAnsi="Tahoma" w:cs="Tahoma"/>
          <w:szCs w:val="24"/>
          <w:lang w:val="en-US"/>
        </w:rPr>
        <w:t>LoRaWAN</w:t>
      </w:r>
      <w:r w:rsidR="00966727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>.</w:t>
      </w:r>
    </w:p>
    <w:p w14:paraId="15A290B5" w14:textId="733723C9" w:rsidR="004C274E" w:rsidRDefault="004C274E" w:rsidP="00137484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Протокол </w:t>
      </w:r>
      <w:r w:rsidR="00966727">
        <w:rPr>
          <w:rFonts w:ascii="Tahoma" w:hAnsi="Tahoma" w:cs="Tahoma"/>
          <w:szCs w:val="24"/>
        </w:rPr>
        <w:t>обмена радиомодуля с серверной платформой (</w:t>
      </w:r>
      <w:r w:rsidR="00966727" w:rsidRPr="00966727">
        <w:rPr>
          <w:rFonts w:ascii="Tahoma" w:hAnsi="Tahoma" w:cs="Tahoma"/>
          <w:szCs w:val="24"/>
        </w:rPr>
        <w:t>Metering adapter v1)</w:t>
      </w:r>
      <w:r>
        <w:rPr>
          <w:rFonts w:ascii="Tahoma" w:hAnsi="Tahoma" w:cs="Tahoma"/>
          <w:szCs w:val="24"/>
        </w:rPr>
        <w:t>.</w:t>
      </w:r>
    </w:p>
    <w:p w14:paraId="2564CD75" w14:textId="77777777" w:rsidR="004C48E2" w:rsidRDefault="004C48E2" w:rsidP="004C48E2">
      <w:pPr>
        <w:pStyle w:val="af3"/>
        <w:rPr>
          <w:rFonts w:ascii="Tahoma" w:hAnsi="Tahoma" w:cs="Tahoma"/>
          <w:szCs w:val="24"/>
        </w:rPr>
      </w:pPr>
    </w:p>
    <w:p w14:paraId="22D32549" w14:textId="47369835" w:rsidR="00796E3D" w:rsidRPr="002713EC" w:rsidRDefault="00796E3D" w:rsidP="00796E3D">
      <w:pPr>
        <w:pStyle w:val="30"/>
        <w:numPr>
          <w:ilvl w:val="2"/>
          <w:numId w:val="1"/>
        </w:numPr>
        <w:ind w:hanging="515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17" w:name="_Toc491697170"/>
      <w:r w:rsidRPr="002713EC">
        <w:rPr>
          <w:rFonts w:ascii="Tahoma" w:hAnsi="Tahoma" w:cs="Tahoma"/>
          <w:b/>
          <w:bCs/>
          <w:color w:val="auto"/>
          <w:sz w:val="32"/>
          <w:szCs w:val="32"/>
        </w:rPr>
        <w:t xml:space="preserve">Требования к </w:t>
      </w: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реализации протокола </w:t>
      </w:r>
      <w:r w:rsidRPr="00796E3D">
        <w:rPr>
          <w:rFonts w:ascii="Tahoma" w:hAnsi="Tahoma" w:cs="Tahoma"/>
          <w:b/>
          <w:bCs/>
          <w:color w:val="auto"/>
          <w:sz w:val="32"/>
          <w:szCs w:val="32"/>
        </w:rPr>
        <w:t>LoRaWAN</w:t>
      </w:r>
      <w:bookmarkEnd w:id="17"/>
    </w:p>
    <w:p w14:paraId="3FB5A950" w14:textId="38980839" w:rsidR="00796E3D" w:rsidRDefault="00796E3D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ПО ЗИП Вектор-100 должно использовать реализацию стека протоколов </w:t>
      </w:r>
      <w:r>
        <w:rPr>
          <w:rFonts w:ascii="Tahoma" w:hAnsi="Tahoma" w:cs="Tahoma"/>
          <w:szCs w:val="24"/>
          <w:lang w:val="en-US"/>
        </w:rPr>
        <w:t>LoRaWAN</w:t>
      </w:r>
      <w:r w:rsidRPr="00796E3D">
        <w:rPr>
          <w:rFonts w:ascii="Tahoma" w:hAnsi="Tahoma" w:cs="Tahoma"/>
          <w:szCs w:val="24"/>
        </w:rPr>
        <w:t xml:space="preserve"> </w:t>
      </w:r>
      <w:r w:rsidR="005B0A2B">
        <w:rPr>
          <w:rFonts w:ascii="Tahoma" w:hAnsi="Tahoma" w:cs="Tahoma"/>
          <w:szCs w:val="24"/>
        </w:rPr>
        <w:t xml:space="preserve">для </w:t>
      </w:r>
      <w:r w:rsidR="005B0A2B">
        <w:rPr>
          <w:rFonts w:ascii="Tahoma" w:hAnsi="Tahoma" w:cs="Tahoma"/>
          <w:szCs w:val="24"/>
          <w:lang w:val="en-US"/>
        </w:rPr>
        <w:t>Meritorious</w:t>
      </w:r>
      <w:r w:rsidR="005B0A2B" w:rsidRPr="005B0A2B">
        <w:rPr>
          <w:rFonts w:ascii="Tahoma" w:hAnsi="Tahoma" w:cs="Tahoma"/>
          <w:szCs w:val="24"/>
        </w:rPr>
        <w:t>.</w:t>
      </w:r>
    </w:p>
    <w:p w14:paraId="3B80401C" w14:textId="77777777" w:rsidR="004C48E2" w:rsidRPr="005B0A2B" w:rsidRDefault="004C48E2" w:rsidP="00F41183">
      <w:pPr>
        <w:pStyle w:val="af3"/>
        <w:rPr>
          <w:rFonts w:ascii="Tahoma" w:hAnsi="Tahoma" w:cs="Tahoma"/>
          <w:szCs w:val="24"/>
        </w:rPr>
      </w:pPr>
    </w:p>
    <w:p w14:paraId="551B5D8A" w14:textId="0B944571" w:rsidR="004C274E" w:rsidRPr="002713EC" w:rsidRDefault="004C274E" w:rsidP="004C274E">
      <w:pPr>
        <w:pStyle w:val="30"/>
        <w:numPr>
          <w:ilvl w:val="2"/>
          <w:numId w:val="1"/>
        </w:numPr>
        <w:ind w:hanging="515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18" w:name="_Toc491697171"/>
      <w:r w:rsidRPr="002713EC">
        <w:rPr>
          <w:rFonts w:ascii="Tahoma" w:hAnsi="Tahoma" w:cs="Tahoma"/>
          <w:b/>
          <w:bCs/>
          <w:color w:val="auto"/>
          <w:sz w:val="32"/>
          <w:szCs w:val="32"/>
        </w:rPr>
        <w:t xml:space="preserve">Требования к </w:t>
      </w:r>
      <w:r w:rsidR="005B0A2B">
        <w:rPr>
          <w:rFonts w:ascii="Tahoma" w:hAnsi="Tahoma" w:cs="Tahoma"/>
          <w:b/>
          <w:bCs/>
          <w:color w:val="auto"/>
          <w:sz w:val="32"/>
          <w:szCs w:val="32"/>
        </w:rPr>
        <w:t>реализации</w:t>
      </w: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 протокол</w:t>
      </w:r>
      <w:r w:rsidR="005B0A2B">
        <w:rPr>
          <w:rFonts w:ascii="Tahoma" w:hAnsi="Tahoma" w:cs="Tahoma"/>
          <w:b/>
          <w:bCs/>
          <w:color w:val="auto"/>
          <w:sz w:val="32"/>
          <w:szCs w:val="32"/>
        </w:rPr>
        <w:t>а</w:t>
      </w: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Pr="004C274E">
        <w:rPr>
          <w:rFonts w:ascii="Tahoma" w:hAnsi="Tahoma" w:cs="Tahoma"/>
          <w:b/>
          <w:bCs/>
          <w:color w:val="auto"/>
          <w:sz w:val="32"/>
          <w:szCs w:val="32"/>
        </w:rPr>
        <w:t>Metering</w:t>
      </w:r>
      <w:r w:rsidR="00796E3D"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="00796E3D" w:rsidRPr="00796E3D">
        <w:rPr>
          <w:rFonts w:ascii="Tahoma" w:hAnsi="Tahoma" w:cs="Tahoma"/>
          <w:b/>
          <w:bCs/>
          <w:color w:val="auto"/>
          <w:sz w:val="32"/>
          <w:szCs w:val="32"/>
        </w:rPr>
        <w:t>adapter v1</w:t>
      </w:r>
      <w:bookmarkEnd w:id="18"/>
    </w:p>
    <w:p w14:paraId="2DD9AC7D" w14:textId="1457ED7F" w:rsidR="004C274E" w:rsidRDefault="006C118B" w:rsidP="00F41183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 должно обеспечивать выполнение следующих команд</w:t>
      </w:r>
      <w:r w:rsidR="000F4E4E">
        <w:rPr>
          <w:rFonts w:ascii="Tahoma" w:hAnsi="Tahoma" w:cs="Tahoma"/>
          <w:szCs w:val="24"/>
        </w:rPr>
        <w:t>, поступающих с уровня серверной платформы (</w:t>
      </w:r>
      <w:r w:rsidR="000F4E4E">
        <w:rPr>
          <w:rFonts w:ascii="Tahoma" w:hAnsi="Tahoma" w:cs="Tahoma"/>
          <w:szCs w:val="24"/>
        </w:rPr>
        <w:fldChar w:fldCharType="begin"/>
      </w:r>
      <w:r w:rsidR="000F4E4E">
        <w:rPr>
          <w:rFonts w:ascii="Tahoma" w:hAnsi="Tahoma" w:cs="Tahoma"/>
          <w:szCs w:val="24"/>
        </w:rPr>
        <w:instrText xml:space="preserve"> REF _Ref491691782 \h  \* MERGEFORMAT </w:instrText>
      </w:r>
      <w:r w:rsidR="000F4E4E">
        <w:rPr>
          <w:rFonts w:ascii="Tahoma" w:hAnsi="Tahoma" w:cs="Tahoma"/>
          <w:szCs w:val="24"/>
        </w:rPr>
      </w:r>
      <w:r w:rsidR="000F4E4E">
        <w:rPr>
          <w:rFonts w:ascii="Tahoma" w:hAnsi="Tahoma" w:cs="Tahoma"/>
          <w:szCs w:val="24"/>
        </w:rPr>
        <w:fldChar w:fldCharType="separate"/>
      </w:r>
      <w:r w:rsidR="000F4E4E" w:rsidRPr="000F4E4E">
        <w:rPr>
          <w:rFonts w:ascii="Tahoma" w:hAnsi="Tahoma" w:cs="Tahoma"/>
          <w:szCs w:val="24"/>
        </w:rPr>
        <w:t>Таблица 3.3</w:t>
      </w:r>
      <w:r w:rsidR="000F4E4E">
        <w:rPr>
          <w:rFonts w:ascii="Tahoma" w:hAnsi="Tahoma" w:cs="Tahoma"/>
          <w:szCs w:val="24"/>
        </w:rPr>
        <w:fldChar w:fldCharType="end"/>
      </w:r>
      <w:r w:rsidR="000F4E4E">
        <w:rPr>
          <w:rFonts w:ascii="Tahoma" w:hAnsi="Tahoma" w:cs="Tahoma"/>
          <w:szCs w:val="24"/>
        </w:rPr>
        <w:t>):</w:t>
      </w:r>
    </w:p>
    <w:p w14:paraId="797FB535" w14:textId="77777777" w:rsidR="000F4E4E" w:rsidRDefault="000F4E4E" w:rsidP="00F41183">
      <w:pPr>
        <w:pStyle w:val="af3"/>
        <w:rPr>
          <w:rFonts w:ascii="Tahoma" w:hAnsi="Tahoma" w:cs="Tahoma"/>
          <w:szCs w:val="24"/>
        </w:rPr>
      </w:pPr>
    </w:p>
    <w:p w14:paraId="04B2E66A" w14:textId="7250F3E3" w:rsidR="000F4E4E" w:rsidRPr="000F4E4E" w:rsidRDefault="000F4E4E" w:rsidP="000F4E4E">
      <w:pPr>
        <w:pStyle w:val="afb"/>
        <w:keepNext/>
        <w:rPr>
          <w:rFonts w:ascii="Tahoma" w:hAnsi="Tahoma" w:cs="Tahoma"/>
          <w:i w:val="0"/>
        </w:rPr>
      </w:pPr>
      <w:bookmarkStart w:id="19" w:name="_Ref491691782"/>
      <w:r w:rsidRPr="000F4E4E">
        <w:rPr>
          <w:rFonts w:ascii="Tahoma" w:hAnsi="Tahoma" w:cs="Tahoma"/>
          <w:i w:val="0"/>
        </w:rPr>
        <w:t xml:space="preserve">Таблица </w:t>
      </w:r>
      <w:r w:rsidRPr="000F4E4E">
        <w:rPr>
          <w:rFonts w:ascii="Tahoma" w:hAnsi="Tahoma" w:cs="Tahoma"/>
          <w:i w:val="0"/>
        </w:rPr>
        <w:fldChar w:fldCharType="begin"/>
      </w:r>
      <w:r w:rsidRPr="000F4E4E">
        <w:rPr>
          <w:rFonts w:ascii="Tahoma" w:hAnsi="Tahoma" w:cs="Tahoma"/>
          <w:i w:val="0"/>
        </w:rPr>
        <w:instrText xml:space="preserve"> STYLEREF 1 \s </w:instrText>
      </w:r>
      <w:r w:rsidRPr="000F4E4E">
        <w:rPr>
          <w:rFonts w:ascii="Tahoma" w:hAnsi="Tahoma" w:cs="Tahoma"/>
          <w:i w:val="0"/>
        </w:rPr>
        <w:fldChar w:fldCharType="separate"/>
      </w:r>
      <w:r w:rsidRPr="000F4E4E">
        <w:rPr>
          <w:rFonts w:ascii="Tahoma" w:hAnsi="Tahoma" w:cs="Tahoma"/>
          <w:i w:val="0"/>
        </w:rPr>
        <w:t>3</w:t>
      </w:r>
      <w:r w:rsidRPr="000F4E4E">
        <w:rPr>
          <w:rFonts w:ascii="Tahoma" w:hAnsi="Tahoma" w:cs="Tahoma"/>
          <w:i w:val="0"/>
        </w:rPr>
        <w:fldChar w:fldCharType="end"/>
      </w:r>
      <w:r w:rsidRPr="000F4E4E">
        <w:rPr>
          <w:rFonts w:ascii="Tahoma" w:hAnsi="Tahoma" w:cs="Tahoma"/>
          <w:i w:val="0"/>
        </w:rPr>
        <w:t>.</w:t>
      </w:r>
      <w:r w:rsidRPr="000F4E4E">
        <w:rPr>
          <w:rFonts w:ascii="Tahoma" w:hAnsi="Tahoma" w:cs="Tahoma"/>
          <w:i w:val="0"/>
        </w:rPr>
        <w:fldChar w:fldCharType="begin"/>
      </w:r>
      <w:r w:rsidRPr="000F4E4E">
        <w:rPr>
          <w:rFonts w:ascii="Tahoma" w:hAnsi="Tahoma" w:cs="Tahoma"/>
          <w:i w:val="0"/>
        </w:rPr>
        <w:instrText xml:space="preserve"> SEQ Таблица \* ARABIC \s 1 </w:instrText>
      </w:r>
      <w:r w:rsidRPr="000F4E4E">
        <w:rPr>
          <w:rFonts w:ascii="Tahoma" w:hAnsi="Tahoma" w:cs="Tahoma"/>
          <w:i w:val="0"/>
        </w:rPr>
        <w:fldChar w:fldCharType="separate"/>
      </w:r>
      <w:r w:rsidRPr="000F4E4E">
        <w:rPr>
          <w:rFonts w:ascii="Tahoma" w:hAnsi="Tahoma" w:cs="Tahoma"/>
          <w:i w:val="0"/>
        </w:rPr>
        <w:t>3</w:t>
      </w:r>
      <w:r w:rsidRPr="000F4E4E">
        <w:rPr>
          <w:rFonts w:ascii="Tahoma" w:hAnsi="Tahoma" w:cs="Tahoma"/>
          <w:i w:val="0"/>
        </w:rPr>
        <w:fldChar w:fldCharType="end"/>
      </w:r>
      <w:bookmarkEnd w:id="19"/>
      <w:r w:rsidRPr="000F4E4E">
        <w:rPr>
          <w:rFonts w:ascii="Tahoma" w:hAnsi="Tahoma" w:cs="Tahoma"/>
          <w:i w:val="0"/>
        </w:rPr>
        <w:t xml:space="preserve"> Список поддерживаемых команд Metering adapter v1</w:t>
      </w:r>
    </w:p>
    <w:tbl>
      <w:tblPr>
        <w:tblStyle w:val="ab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6"/>
        <w:gridCol w:w="1014"/>
        <w:gridCol w:w="7471"/>
      </w:tblGrid>
      <w:tr w:rsidR="000F4E4E" w:rsidRPr="000F4E4E" w14:paraId="34B0F321" w14:textId="77777777" w:rsidTr="000F4E4E">
        <w:trPr>
          <w:cantSplit/>
          <w:tblHeader/>
        </w:trPr>
        <w:tc>
          <w:tcPr>
            <w:tcW w:w="866" w:type="dxa"/>
            <w:shd w:val="clear" w:color="auto" w:fill="E7E6E6" w:themeFill="background2"/>
          </w:tcPr>
          <w:p w14:paraId="41FD1F7F" w14:textId="77777777" w:rsidR="000F4E4E" w:rsidRPr="000F4E4E" w:rsidRDefault="000F4E4E" w:rsidP="000F4E4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r w:rsidRPr="000F4E4E">
              <w:rPr>
                <w:rFonts w:ascii="Tahoma" w:hAnsi="Tahoma" w:cs="Tahoma"/>
                <w:b/>
                <w:szCs w:val="24"/>
                <w:lang w:val="en-US"/>
              </w:rPr>
              <w:t>FPort</w:t>
            </w:r>
          </w:p>
        </w:tc>
        <w:tc>
          <w:tcPr>
            <w:tcW w:w="1014" w:type="dxa"/>
            <w:shd w:val="clear" w:color="auto" w:fill="E7E6E6" w:themeFill="background2"/>
          </w:tcPr>
          <w:p w14:paraId="26AE1FE3" w14:textId="23D83960" w:rsidR="000F4E4E" w:rsidRPr="000F4E4E" w:rsidRDefault="000F4E4E" w:rsidP="000F4E4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r w:rsidRPr="000F4E4E">
              <w:rPr>
                <w:rFonts w:ascii="Tahoma" w:hAnsi="Tahoma" w:cs="Tahoma"/>
                <w:b/>
                <w:szCs w:val="24"/>
                <w:lang w:val="en-US"/>
              </w:rPr>
              <w:t>Код</w:t>
            </w:r>
          </w:p>
        </w:tc>
        <w:tc>
          <w:tcPr>
            <w:tcW w:w="7471" w:type="dxa"/>
            <w:shd w:val="clear" w:color="auto" w:fill="E7E6E6" w:themeFill="background2"/>
          </w:tcPr>
          <w:p w14:paraId="0109FC4B" w14:textId="77777777" w:rsidR="000F4E4E" w:rsidRPr="000F4E4E" w:rsidRDefault="000F4E4E" w:rsidP="000F4E4E">
            <w:pPr>
              <w:pStyle w:val="af3"/>
              <w:keepNext/>
              <w:spacing w:before="0" w:after="0"/>
              <w:ind w:firstLine="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r w:rsidRPr="000F4E4E">
              <w:rPr>
                <w:rFonts w:ascii="Tahoma" w:hAnsi="Tahoma" w:cs="Tahoma"/>
                <w:b/>
                <w:szCs w:val="24"/>
                <w:lang w:val="en-US"/>
              </w:rPr>
              <w:t>Команда</w:t>
            </w:r>
          </w:p>
        </w:tc>
      </w:tr>
      <w:tr w:rsidR="000F4E4E" w:rsidRPr="000F4E4E" w14:paraId="49142059" w14:textId="77777777" w:rsidTr="000F4E4E">
        <w:tc>
          <w:tcPr>
            <w:tcW w:w="866" w:type="dxa"/>
          </w:tcPr>
          <w:p w14:paraId="7A4898EC" w14:textId="04EF9D0E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1014" w:type="dxa"/>
          </w:tcPr>
          <w:p w14:paraId="4E1F8CB8" w14:textId="25C4AB62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7471" w:type="dxa"/>
          </w:tcPr>
          <w:p w14:paraId="2B6659C5" w14:textId="5D3DBB9F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ADMINISTRATION</w:t>
            </w:r>
          </w:p>
        </w:tc>
      </w:tr>
      <w:tr w:rsidR="000F4E4E" w:rsidRPr="000F4E4E" w14:paraId="6D7BD0DF" w14:textId="77777777" w:rsidTr="000F4E4E">
        <w:tc>
          <w:tcPr>
            <w:tcW w:w="866" w:type="dxa"/>
          </w:tcPr>
          <w:p w14:paraId="4753121C" w14:textId="0E4A91BC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58EA99AE" w14:textId="5DC58401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00 01</w:t>
            </w:r>
          </w:p>
        </w:tc>
        <w:tc>
          <w:tcPr>
            <w:tcW w:w="7471" w:type="dxa"/>
          </w:tcPr>
          <w:p w14:paraId="3B169C6D" w14:textId="729EAAAC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Оповещение о присоединении к сети LoRaWAN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511AB6E9" w14:textId="77777777" w:rsidTr="000F4E4E">
        <w:tc>
          <w:tcPr>
            <w:tcW w:w="866" w:type="dxa"/>
          </w:tcPr>
          <w:p w14:paraId="0BD5800B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189DE0D1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00 03</w:t>
            </w:r>
          </w:p>
        </w:tc>
        <w:tc>
          <w:tcPr>
            <w:tcW w:w="7471" w:type="dxa"/>
          </w:tcPr>
          <w:p w14:paraId="7BC67BF4" w14:textId="0279478B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паспорт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76D5DC9D" w14:textId="77777777" w:rsidTr="000F4E4E">
        <w:tc>
          <w:tcPr>
            <w:tcW w:w="866" w:type="dxa"/>
          </w:tcPr>
          <w:p w14:paraId="08E7DB85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41DD2CBF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00 04</w:t>
            </w:r>
          </w:p>
        </w:tc>
        <w:tc>
          <w:tcPr>
            <w:tcW w:w="7471" w:type="dxa"/>
          </w:tcPr>
          <w:p w14:paraId="5D0A7466" w14:textId="4137548A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паспорт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73DA41F3" w14:textId="77777777" w:rsidTr="000F4E4E">
        <w:tc>
          <w:tcPr>
            <w:tcW w:w="866" w:type="dxa"/>
          </w:tcPr>
          <w:p w14:paraId="057D63A8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lastRenderedPageBreak/>
              <w:t>201</w:t>
            </w:r>
          </w:p>
        </w:tc>
        <w:tc>
          <w:tcPr>
            <w:tcW w:w="1014" w:type="dxa"/>
          </w:tcPr>
          <w:p w14:paraId="3664D7CF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00 05</w:t>
            </w:r>
          </w:p>
        </w:tc>
        <w:tc>
          <w:tcPr>
            <w:tcW w:w="7471" w:type="dxa"/>
          </w:tcPr>
          <w:p w14:paraId="55B7E761" w14:textId="51822048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состояние РМ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483DE493" w14:textId="77777777" w:rsidTr="000F4E4E">
        <w:tc>
          <w:tcPr>
            <w:tcW w:w="866" w:type="dxa"/>
          </w:tcPr>
          <w:p w14:paraId="1720EB4F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64EFFC0E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00 06</w:t>
            </w:r>
          </w:p>
        </w:tc>
        <w:tc>
          <w:tcPr>
            <w:tcW w:w="7471" w:type="dxa"/>
          </w:tcPr>
          <w:p w14:paraId="65A5946D" w14:textId="7D737E66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Передача состояния РМ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54C196C7" w14:textId="77777777" w:rsidTr="000F4E4E">
        <w:tc>
          <w:tcPr>
            <w:tcW w:w="866" w:type="dxa"/>
          </w:tcPr>
          <w:p w14:paraId="0976C86D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2CF3BC17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00 07</w:t>
            </w:r>
          </w:p>
        </w:tc>
        <w:tc>
          <w:tcPr>
            <w:tcW w:w="7471" w:type="dxa"/>
          </w:tcPr>
          <w:p w14:paraId="1D838491" w14:textId="30BA081E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дату и время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2AA81DA8" w14:textId="77777777" w:rsidTr="000F4E4E">
        <w:tc>
          <w:tcPr>
            <w:tcW w:w="866" w:type="dxa"/>
          </w:tcPr>
          <w:p w14:paraId="21C22F74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31A342D8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00 08</w:t>
            </w:r>
          </w:p>
        </w:tc>
        <w:tc>
          <w:tcPr>
            <w:tcW w:w="7471" w:type="dxa"/>
          </w:tcPr>
          <w:p w14:paraId="5F4819CE" w14:textId="1D419639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дату и время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6D1E7BC4" w14:textId="77777777" w:rsidTr="000F4E4E">
        <w:tc>
          <w:tcPr>
            <w:tcW w:w="866" w:type="dxa"/>
          </w:tcPr>
          <w:p w14:paraId="0E867CFE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5875D046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00 09</w:t>
            </w:r>
          </w:p>
        </w:tc>
        <w:tc>
          <w:tcPr>
            <w:tcW w:w="7471" w:type="dxa"/>
          </w:tcPr>
          <w:p w14:paraId="3AC3E984" w14:textId="4F539782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Осуществить коррекцию времени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224F552B" w14:textId="77777777" w:rsidTr="000F4E4E">
        <w:tc>
          <w:tcPr>
            <w:tcW w:w="866" w:type="dxa"/>
          </w:tcPr>
          <w:p w14:paraId="457F0E08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364A1E40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0A</w:t>
            </w:r>
          </w:p>
        </w:tc>
        <w:tc>
          <w:tcPr>
            <w:tcW w:w="7471" w:type="dxa"/>
          </w:tcPr>
          <w:p w14:paraId="547752D1" w14:textId="6DB56B99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ежесуточную коррекцию времени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22BBCCDB" w14:textId="77777777" w:rsidTr="000F4E4E">
        <w:tc>
          <w:tcPr>
            <w:tcW w:w="866" w:type="dxa"/>
          </w:tcPr>
          <w:p w14:paraId="58830B7E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365CC0F2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0E</w:t>
            </w:r>
          </w:p>
        </w:tc>
        <w:tc>
          <w:tcPr>
            <w:tcW w:w="7471" w:type="dxa"/>
          </w:tcPr>
          <w:p w14:paraId="1F62CFBE" w14:textId="08DBC7B0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в память РМ сетевой адрес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64879C9E" w14:textId="77777777" w:rsidTr="000F4E4E">
        <w:tc>
          <w:tcPr>
            <w:tcW w:w="866" w:type="dxa"/>
          </w:tcPr>
          <w:p w14:paraId="19AEC274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6066AE43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0F</w:t>
            </w:r>
          </w:p>
        </w:tc>
        <w:tc>
          <w:tcPr>
            <w:tcW w:w="7471" w:type="dxa"/>
          </w:tcPr>
          <w:p w14:paraId="5E381D2D" w14:textId="2EF5EE0E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из памяти РМ сетевой адрес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14118A1B" w14:textId="77777777" w:rsidTr="000F4E4E">
        <w:tc>
          <w:tcPr>
            <w:tcW w:w="866" w:type="dxa"/>
          </w:tcPr>
          <w:p w14:paraId="4190369C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548BD703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00 15</w:t>
            </w:r>
          </w:p>
        </w:tc>
        <w:tc>
          <w:tcPr>
            <w:tcW w:w="7471" w:type="dxa"/>
          </w:tcPr>
          <w:p w14:paraId="13C46DDA" w14:textId="1410F7D4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лимит мощности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308256A3" w14:textId="77777777" w:rsidTr="000F4E4E">
        <w:tc>
          <w:tcPr>
            <w:tcW w:w="866" w:type="dxa"/>
          </w:tcPr>
          <w:p w14:paraId="7FEBF343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19E06028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00 16</w:t>
            </w:r>
          </w:p>
        </w:tc>
        <w:tc>
          <w:tcPr>
            <w:tcW w:w="7471" w:type="dxa"/>
          </w:tcPr>
          <w:p w14:paraId="4FD59A19" w14:textId="6A6305CB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  <w:lang w:val="en-US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лимит мощности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4C267902" w14:textId="77777777" w:rsidTr="000F4E4E">
        <w:tc>
          <w:tcPr>
            <w:tcW w:w="866" w:type="dxa"/>
          </w:tcPr>
          <w:p w14:paraId="13427B8B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788A2C2E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00 19</w:t>
            </w:r>
          </w:p>
        </w:tc>
        <w:tc>
          <w:tcPr>
            <w:tcW w:w="7471" w:type="dxa"/>
          </w:tcPr>
          <w:p w14:paraId="67CDD2C0" w14:textId="5B722138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Установить количество тарифов в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60D2AC71" w14:textId="77777777" w:rsidTr="000F4E4E">
        <w:tc>
          <w:tcPr>
            <w:tcW w:w="866" w:type="dxa"/>
          </w:tcPr>
          <w:p w14:paraId="7AFD0DA0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5900B367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1A</w:t>
            </w:r>
          </w:p>
        </w:tc>
        <w:tc>
          <w:tcPr>
            <w:tcW w:w="7471" w:type="dxa"/>
          </w:tcPr>
          <w:p w14:paraId="0AEF4F10" w14:textId="33D23724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Получить ранее установленное количество тарифов в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1B5B520E" w14:textId="77777777" w:rsidTr="000F4E4E">
        <w:tc>
          <w:tcPr>
            <w:tcW w:w="866" w:type="dxa"/>
          </w:tcPr>
          <w:p w14:paraId="0D2E59A6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4631ECAD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1B</w:t>
            </w:r>
          </w:p>
        </w:tc>
        <w:tc>
          <w:tcPr>
            <w:tcW w:w="7471" w:type="dxa"/>
          </w:tcPr>
          <w:p w14:paraId="04518B9B" w14:textId="30D3DAFB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Записать в РМ параметры обмена с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E02639" w14:paraId="483D97B1" w14:textId="77777777" w:rsidTr="000F4E4E">
        <w:tc>
          <w:tcPr>
            <w:tcW w:w="866" w:type="dxa"/>
          </w:tcPr>
          <w:p w14:paraId="1967912B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3538ED4C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1C</w:t>
            </w:r>
          </w:p>
        </w:tc>
        <w:tc>
          <w:tcPr>
            <w:tcW w:w="7471" w:type="dxa"/>
          </w:tcPr>
          <w:p w14:paraId="63F44BCF" w14:textId="78D340D3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Запросить из РМ параметры обмена с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63BD40A6" w14:textId="77777777" w:rsidTr="000F4E4E">
        <w:tc>
          <w:tcPr>
            <w:tcW w:w="866" w:type="dxa"/>
          </w:tcPr>
          <w:p w14:paraId="7DF1470D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2C3FB130" w14:textId="77777777" w:rsidR="000F4E4E" w:rsidRPr="00E02639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00 1D</w:t>
            </w:r>
          </w:p>
        </w:tc>
        <w:tc>
          <w:tcPr>
            <w:tcW w:w="7471" w:type="dxa"/>
          </w:tcPr>
          <w:p w14:paraId="227D54D5" w14:textId="4F669C46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E02639">
              <w:rPr>
                <w:rFonts w:ascii="Tahoma" w:hAnsi="Tahoma" w:cs="Tahoma"/>
                <w:szCs w:val="24"/>
              </w:rPr>
              <w:t>Подобрать параметры обмена с ПУ</w:t>
            </w:r>
            <w:r w:rsidR="001264C9" w:rsidRPr="00E0263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0DEDE8D2" w14:textId="77777777" w:rsidTr="00E02639">
        <w:tc>
          <w:tcPr>
            <w:tcW w:w="866" w:type="dxa"/>
            <w:shd w:val="clear" w:color="auto" w:fill="E7E6E6" w:themeFill="background2"/>
          </w:tcPr>
          <w:p w14:paraId="798E521A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63F09678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7471" w:type="dxa"/>
            <w:shd w:val="clear" w:color="auto" w:fill="E7E6E6" w:themeFill="background2"/>
          </w:tcPr>
          <w:p w14:paraId="1FC97082" w14:textId="1E03F3AC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TIMETABLE</w:t>
            </w:r>
          </w:p>
        </w:tc>
      </w:tr>
      <w:tr w:rsidR="000F4E4E" w:rsidRPr="000F4E4E" w14:paraId="4FE08E0B" w14:textId="77777777" w:rsidTr="000F4E4E">
        <w:tc>
          <w:tcPr>
            <w:tcW w:w="866" w:type="dxa"/>
          </w:tcPr>
          <w:p w14:paraId="4DA53694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562BB0D8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01</w:t>
            </w:r>
          </w:p>
        </w:tc>
        <w:tc>
          <w:tcPr>
            <w:tcW w:w="7471" w:type="dxa"/>
          </w:tcPr>
          <w:p w14:paraId="652C2994" w14:textId="59C9BB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Прочитать параметры задачи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118A5895" w14:textId="77777777" w:rsidTr="000F4E4E">
        <w:tc>
          <w:tcPr>
            <w:tcW w:w="866" w:type="dxa"/>
          </w:tcPr>
          <w:p w14:paraId="74B61096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07A74D78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02</w:t>
            </w:r>
          </w:p>
        </w:tc>
        <w:tc>
          <w:tcPr>
            <w:tcW w:w="7471" w:type="dxa"/>
          </w:tcPr>
          <w:p w14:paraId="3853BB8D" w14:textId="3AEC26A5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Записать параметры задачи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7736FC41" w14:textId="77777777" w:rsidTr="000F4E4E">
        <w:trPr>
          <w:cantSplit/>
        </w:trPr>
        <w:tc>
          <w:tcPr>
            <w:tcW w:w="866" w:type="dxa"/>
          </w:tcPr>
          <w:p w14:paraId="037508C0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3BDD5F34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03</w:t>
            </w:r>
          </w:p>
        </w:tc>
        <w:tc>
          <w:tcPr>
            <w:tcW w:w="7471" w:type="dxa"/>
          </w:tcPr>
          <w:p w14:paraId="369A233C" w14:textId="79923021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Получить количество свободных задач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1FAB9D5D" w14:textId="77777777" w:rsidTr="000F4E4E">
        <w:tc>
          <w:tcPr>
            <w:tcW w:w="866" w:type="dxa"/>
          </w:tcPr>
          <w:p w14:paraId="13784E17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0958813B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04</w:t>
            </w:r>
          </w:p>
        </w:tc>
        <w:tc>
          <w:tcPr>
            <w:tcW w:w="7471" w:type="dxa"/>
          </w:tcPr>
          <w:p w14:paraId="236262BE" w14:textId="2B724892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Удалить параметры задачи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2959FED4" w14:textId="77777777" w:rsidTr="000F4E4E">
        <w:tc>
          <w:tcPr>
            <w:tcW w:w="866" w:type="dxa"/>
          </w:tcPr>
          <w:p w14:paraId="15C0AD2A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1BBFD676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05</w:t>
            </w:r>
          </w:p>
        </w:tc>
        <w:tc>
          <w:tcPr>
            <w:tcW w:w="7471" w:type="dxa"/>
          </w:tcPr>
          <w:p w14:paraId="29933B2B" w14:textId="0C1F1810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Удалить параметры «не скрытых» задач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543218EE" w14:textId="77777777" w:rsidTr="000F4E4E">
        <w:tc>
          <w:tcPr>
            <w:tcW w:w="866" w:type="dxa"/>
          </w:tcPr>
          <w:p w14:paraId="7C91C5E8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201</w:t>
            </w:r>
          </w:p>
        </w:tc>
        <w:tc>
          <w:tcPr>
            <w:tcW w:w="1014" w:type="dxa"/>
          </w:tcPr>
          <w:p w14:paraId="7F624CA3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F0 06</w:t>
            </w:r>
          </w:p>
        </w:tc>
        <w:tc>
          <w:tcPr>
            <w:tcW w:w="7471" w:type="dxa"/>
          </w:tcPr>
          <w:p w14:paraId="7923170D" w14:textId="7B42B02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Прочитать все задачи планировщика</w:t>
            </w:r>
            <w:r w:rsidR="001264C9">
              <w:rPr>
                <w:rFonts w:ascii="Tahoma" w:hAnsi="Tahoma" w:cs="Tahoma"/>
                <w:szCs w:val="24"/>
              </w:rPr>
              <w:t>.</w:t>
            </w:r>
          </w:p>
        </w:tc>
      </w:tr>
      <w:tr w:rsidR="000F4E4E" w:rsidRPr="000F4E4E" w14:paraId="12D7EB41" w14:textId="77777777" w:rsidTr="000F4E4E">
        <w:tc>
          <w:tcPr>
            <w:tcW w:w="866" w:type="dxa"/>
            <w:shd w:val="clear" w:color="auto" w:fill="E7E6E6" w:themeFill="background2"/>
          </w:tcPr>
          <w:p w14:paraId="20F3515B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1014" w:type="dxa"/>
            <w:shd w:val="clear" w:color="auto" w:fill="E7E6E6" w:themeFill="background2"/>
          </w:tcPr>
          <w:p w14:paraId="3184E34E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7471" w:type="dxa"/>
            <w:shd w:val="clear" w:color="auto" w:fill="E7E6E6" w:themeFill="background2"/>
          </w:tcPr>
          <w:p w14:paraId="5210F99B" w14:textId="77777777" w:rsidR="000F4E4E" w:rsidRPr="000F4E4E" w:rsidRDefault="000F4E4E" w:rsidP="000F4E4E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ELECTRIC_METERING</w:t>
            </w:r>
          </w:p>
        </w:tc>
      </w:tr>
      <w:tr w:rsidR="001264C9" w:rsidRPr="000F4E4E" w14:paraId="52947F33" w14:textId="77777777" w:rsidTr="000F4E4E">
        <w:tc>
          <w:tcPr>
            <w:tcW w:w="866" w:type="dxa"/>
          </w:tcPr>
          <w:p w14:paraId="57883B27" w14:textId="77777777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191</w:t>
            </w:r>
          </w:p>
        </w:tc>
        <w:tc>
          <w:tcPr>
            <w:tcW w:w="1014" w:type="dxa"/>
          </w:tcPr>
          <w:p w14:paraId="20521A91" w14:textId="77777777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F4E4E">
              <w:rPr>
                <w:rFonts w:ascii="Tahoma" w:hAnsi="Tahoma" w:cs="Tahoma"/>
                <w:szCs w:val="24"/>
              </w:rPr>
              <w:t>01</w:t>
            </w:r>
          </w:p>
        </w:tc>
        <w:tc>
          <w:tcPr>
            <w:tcW w:w="7471" w:type="dxa"/>
          </w:tcPr>
          <w:p w14:paraId="08D1E686" w14:textId="57968AF5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1264C9">
              <w:rPr>
                <w:rFonts w:ascii="Tahoma" w:hAnsi="Tahoma" w:cs="Tahoma"/>
                <w:szCs w:val="24"/>
              </w:rPr>
              <w:t xml:space="preserve">Запросить архив показаний ПУ </w:t>
            </w:r>
            <w:r w:rsidRPr="000F4E4E">
              <w:rPr>
                <w:rFonts w:ascii="Tahoma" w:hAnsi="Tahoma" w:cs="Tahoma"/>
                <w:szCs w:val="24"/>
              </w:rPr>
              <w:t xml:space="preserve">на </w:t>
            </w:r>
            <w:r>
              <w:rPr>
                <w:rFonts w:ascii="Tahoma" w:hAnsi="Tahoma" w:cs="Tahoma"/>
                <w:szCs w:val="24"/>
              </w:rPr>
              <w:t xml:space="preserve">указанную </w:t>
            </w:r>
            <w:r w:rsidRPr="000F4E4E">
              <w:rPr>
                <w:rFonts w:ascii="Tahoma" w:hAnsi="Tahoma" w:cs="Tahoma"/>
                <w:szCs w:val="24"/>
              </w:rPr>
              <w:t>дату</w:t>
            </w:r>
          </w:p>
        </w:tc>
      </w:tr>
      <w:tr w:rsidR="001264C9" w:rsidRPr="000F4E4E" w14:paraId="0CB6B8A6" w14:textId="77777777" w:rsidTr="000F4E4E">
        <w:tc>
          <w:tcPr>
            <w:tcW w:w="866" w:type="dxa"/>
          </w:tcPr>
          <w:p w14:paraId="452C30EE" w14:textId="2EA0ACD1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192</w:t>
            </w:r>
          </w:p>
        </w:tc>
        <w:tc>
          <w:tcPr>
            <w:tcW w:w="1014" w:type="dxa"/>
          </w:tcPr>
          <w:p w14:paraId="4B5DF832" w14:textId="32D47BDB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1264C9">
              <w:rPr>
                <w:rFonts w:ascii="Tahoma" w:hAnsi="Tahoma" w:cs="Tahoma"/>
                <w:szCs w:val="24"/>
              </w:rPr>
              <w:t>02</w:t>
            </w:r>
          </w:p>
        </w:tc>
        <w:tc>
          <w:tcPr>
            <w:tcW w:w="7471" w:type="dxa"/>
          </w:tcPr>
          <w:p w14:paraId="6F0778EB" w14:textId="46729BBC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1264C9">
              <w:rPr>
                <w:rFonts w:ascii="Tahoma" w:hAnsi="Tahoma" w:cs="Tahoma"/>
                <w:szCs w:val="24"/>
              </w:rPr>
              <w:t>Запросить мгновенные показания качества сети</w:t>
            </w:r>
          </w:p>
        </w:tc>
      </w:tr>
      <w:tr w:rsidR="001264C9" w:rsidRPr="000F4E4E" w14:paraId="433A79D6" w14:textId="77777777" w:rsidTr="000F4E4E">
        <w:tc>
          <w:tcPr>
            <w:tcW w:w="866" w:type="dxa"/>
          </w:tcPr>
          <w:p w14:paraId="6155B203" w14:textId="215999E3" w:rsidR="001264C9" w:rsidRPr="00016D71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16D71">
              <w:rPr>
                <w:rFonts w:ascii="Tahoma" w:hAnsi="Tahoma" w:cs="Tahoma"/>
                <w:szCs w:val="24"/>
              </w:rPr>
              <w:t>192</w:t>
            </w:r>
          </w:p>
        </w:tc>
        <w:tc>
          <w:tcPr>
            <w:tcW w:w="1014" w:type="dxa"/>
          </w:tcPr>
          <w:p w14:paraId="2F9AFAFA" w14:textId="1CA04472" w:rsidR="001264C9" w:rsidRPr="00016D71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16D71">
              <w:rPr>
                <w:rFonts w:ascii="Tahoma" w:hAnsi="Tahoma" w:cs="Tahoma"/>
                <w:szCs w:val="24"/>
              </w:rPr>
              <w:t>03</w:t>
            </w:r>
          </w:p>
        </w:tc>
        <w:tc>
          <w:tcPr>
            <w:tcW w:w="7471" w:type="dxa"/>
          </w:tcPr>
          <w:p w14:paraId="679B1326" w14:textId="35CD5AC2" w:rsidR="001264C9" w:rsidRPr="000F4E4E" w:rsidRDefault="001264C9" w:rsidP="001264C9">
            <w:pPr>
              <w:pStyle w:val="af3"/>
              <w:spacing w:before="0" w:after="0" w:line="240" w:lineRule="atLeast"/>
              <w:ind w:firstLine="0"/>
              <w:jc w:val="left"/>
              <w:rPr>
                <w:rFonts w:ascii="Tahoma" w:hAnsi="Tahoma" w:cs="Tahoma"/>
                <w:szCs w:val="24"/>
              </w:rPr>
            </w:pPr>
            <w:r w:rsidRPr="00016D71">
              <w:rPr>
                <w:rFonts w:ascii="Tahoma" w:hAnsi="Tahoma" w:cs="Tahoma"/>
                <w:szCs w:val="24"/>
              </w:rPr>
              <w:t>Запросить мгновенные показания накопленной энергии</w:t>
            </w:r>
          </w:p>
        </w:tc>
      </w:tr>
    </w:tbl>
    <w:p w14:paraId="7AEF00E7" w14:textId="7285C974" w:rsidR="009E322E" w:rsidRDefault="009E322E" w:rsidP="00F41183">
      <w:pPr>
        <w:pStyle w:val="af3"/>
        <w:rPr>
          <w:rFonts w:ascii="Tahoma" w:hAnsi="Tahoma" w:cs="Tahoma"/>
          <w:szCs w:val="24"/>
        </w:rPr>
      </w:pPr>
    </w:p>
    <w:p w14:paraId="467FE364" w14:textId="7626C739" w:rsidR="007758F0" w:rsidRPr="002713EC" w:rsidRDefault="007758F0" w:rsidP="001E0897">
      <w:pPr>
        <w:pStyle w:val="20"/>
        <w:numPr>
          <w:ilvl w:val="1"/>
          <w:numId w:val="1"/>
        </w:numPr>
        <w:spacing w:before="120" w:after="120" w:line="240" w:lineRule="auto"/>
        <w:ind w:left="1246" w:hanging="537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20" w:name="_Toc491697172"/>
      <w:r w:rsidRPr="002713EC">
        <w:rPr>
          <w:rFonts w:ascii="Tahoma" w:hAnsi="Tahoma" w:cs="Tahoma"/>
          <w:b/>
          <w:bCs/>
          <w:color w:val="auto"/>
          <w:sz w:val="32"/>
          <w:szCs w:val="32"/>
        </w:rPr>
        <w:t xml:space="preserve">Требования к </w:t>
      </w:r>
      <w:r w:rsidR="001E0897" w:rsidRPr="001E0897">
        <w:rPr>
          <w:rFonts w:ascii="Tahoma" w:hAnsi="Tahoma" w:cs="Tahoma"/>
          <w:b/>
          <w:bCs/>
          <w:color w:val="auto"/>
          <w:sz w:val="32"/>
          <w:szCs w:val="32"/>
        </w:rPr>
        <w:t>обработке исключительных ситуаций</w:t>
      </w:r>
      <w:bookmarkEnd w:id="20"/>
    </w:p>
    <w:p w14:paraId="293FA76F" w14:textId="77777777" w:rsidR="0000080C" w:rsidRDefault="005B0A2B" w:rsidP="00EC297B">
      <w:pPr>
        <w:pStyle w:val="af3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ПО ЗИП Вектор-100 должно</w:t>
      </w:r>
      <w:r w:rsidR="00966727">
        <w:rPr>
          <w:rFonts w:ascii="Tahoma" w:hAnsi="Tahoma" w:cs="Tahoma"/>
          <w:szCs w:val="24"/>
        </w:rPr>
        <w:t xml:space="preserve"> реализовывать механизм</w:t>
      </w:r>
      <w:r w:rsidR="001E0897">
        <w:rPr>
          <w:rFonts w:ascii="Tahoma" w:hAnsi="Tahoma" w:cs="Tahoma"/>
          <w:szCs w:val="24"/>
        </w:rPr>
        <w:t>ы</w:t>
      </w:r>
      <w:r w:rsidR="00966727">
        <w:rPr>
          <w:rFonts w:ascii="Tahoma" w:hAnsi="Tahoma" w:cs="Tahoma"/>
          <w:szCs w:val="24"/>
        </w:rPr>
        <w:t xml:space="preserve"> </w:t>
      </w:r>
      <w:r w:rsidR="001E0897">
        <w:rPr>
          <w:rFonts w:ascii="Tahoma" w:hAnsi="Tahoma" w:cs="Tahoma"/>
          <w:szCs w:val="24"/>
        </w:rPr>
        <w:t xml:space="preserve">корректной </w:t>
      </w:r>
      <w:r w:rsidR="00966727">
        <w:rPr>
          <w:rFonts w:ascii="Tahoma" w:hAnsi="Tahoma" w:cs="Tahoma"/>
          <w:szCs w:val="24"/>
        </w:rPr>
        <w:t xml:space="preserve">обработки </w:t>
      </w:r>
      <w:r w:rsidR="001E0897">
        <w:rPr>
          <w:rFonts w:ascii="Tahoma" w:hAnsi="Tahoma" w:cs="Tahoma"/>
          <w:szCs w:val="24"/>
        </w:rPr>
        <w:t xml:space="preserve">исключительных </w:t>
      </w:r>
      <w:r w:rsidR="0000080C">
        <w:rPr>
          <w:rFonts w:ascii="Tahoma" w:hAnsi="Tahoma" w:cs="Tahoma"/>
          <w:szCs w:val="24"/>
        </w:rPr>
        <w:t>ситуаций, обеспечивающие в случае возникновения нештатного события:</w:t>
      </w:r>
    </w:p>
    <w:p w14:paraId="325A982F" w14:textId="06D89BED" w:rsidR="0000080C" w:rsidRDefault="0000080C" w:rsidP="00F255A9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Формирование и доставку (или сохранение в журнал) информации об ошибке, в объеме необходимом для ее диагностирования.</w:t>
      </w:r>
    </w:p>
    <w:p w14:paraId="54341623" w14:textId="0D74C758" w:rsidR="00F255A9" w:rsidRDefault="0000080C" w:rsidP="00F255A9">
      <w:pPr>
        <w:pStyle w:val="af3"/>
        <w:numPr>
          <w:ilvl w:val="0"/>
          <w:numId w:val="11"/>
        </w:numPr>
        <w:spacing w:before="0" w:after="0" w:line="240" w:lineRule="atLeast"/>
        <w:ind w:left="1134" w:hanging="35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Возврат радиомодуля в рабо</w:t>
      </w:r>
      <w:r w:rsidR="00F255A9">
        <w:rPr>
          <w:rFonts w:ascii="Tahoma" w:hAnsi="Tahoma" w:cs="Tahoma"/>
          <w:szCs w:val="24"/>
        </w:rPr>
        <w:t>чее</w:t>
      </w:r>
      <w:r>
        <w:rPr>
          <w:rFonts w:ascii="Tahoma" w:hAnsi="Tahoma" w:cs="Tahoma"/>
          <w:szCs w:val="24"/>
        </w:rPr>
        <w:t xml:space="preserve"> состоян</w:t>
      </w:r>
      <w:r w:rsidR="00F255A9">
        <w:rPr>
          <w:rFonts w:ascii="Tahoma" w:hAnsi="Tahoma" w:cs="Tahoma"/>
          <w:szCs w:val="24"/>
        </w:rPr>
        <w:t>ие.</w:t>
      </w:r>
    </w:p>
    <w:p w14:paraId="541025FA" w14:textId="77777777" w:rsidR="00F255A9" w:rsidRDefault="00F255A9" w:rsidP="00F255A9">
      <w:pPr>
        <w:pStyle w:val="af3"/>
        <w:rPr>
          <w:rFonts w:ascii="Tahoma" w:hAnsi="Tahoma" w:cs="Tahoma"/>
          <w:szCs w:val="24"/>
        </w:rPr>
      </w:pPr>
      <w:bookmarkStart w:id="21" w:name="_GoBack"/>
      <w:bookmarkEnd w:id="21"/>
    </w:p>
    <w:p w14:paraId="7E64E47C" w14:textId="78C23CD0" w:rsidR="004C274E" w:rsidRDefault="004C274E" w:rsidP="00EC297B">
      <w:pPr>
        <w:pStyle w:val="af3"/>
        <w:rPr>
          <w:rFonts w:ascii="Tahoma" w:hAnsi="Tahoma" w:cs="Tahoma"/>
          <w:szCs w:val="24"/>
        </w:rPr>
      </w:pPr>
    </w:p>
    <w:p w14:paraId="036020CB" w14:textId="77777777" w:rsidR="00DB24A6" w:rsidRPr="006E59E3" w:rsidRDefault="00DB24A6" w:rsidP="002666F9">
      <w:pPr>
        <w:pStyle w:val="af3"/>
        <w:rPr>
          <w:rFonts w:ascii="Tahoma" w:hAnsi="Tahoma" w:cs="Tahoma"/>
          <w:szCs w:val="24"/>
        </w:rPr>
      </w:pPr>
    </w:p>
    <w:sectPr w:rsidR="00DB24A6" w:rsidRPr="006E59E3" w:rsidSect="00305C6C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A64E7" w16cid:durableId="1D4FFEB8"/>
  <w16cid:commentId w16cid:paraId="415EFCB5" w16cid:durableId="1D4FFF66"/>
  <w16cid:commentId w16cid:paraId="13ADE058" w16cid:durableId="1D4FFFE7"/>
  <w16cid:commentId w16cid:paraId="551B2A17" w16cid:durableId="1D500051"/>
  <w16cid:commentId w16cid:paraId="7A69D812" w16cid:durableId="1D50046D"/>
  <w16cid:commentId w16cid:paraId="34245338" w16cid:durableId="1D5004D2"/>
  <w16cid:commentId w16cid:paraId="6104CC26" w16cid:durableId="1D5005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B34B" w14:textId="77777777" w:rsidR="00F305B7" w:rsidRDefault="00F305B7" w:rsidP="00A538C5">
      <w:pPr>
        <w:spacing w:after="0" w:line="240" w:lineRule="auto"/>
      </w:pPr>
      <w:r>
        <w:separator/>
      </w:r>
    </w:p>
  </w:endnote>
  <w:endnote w:type="continuationSeparator" w:id="0">
    <w:p w14:paraId="212A26D8" w14:textId="77777777" w:rsidR="00F305B7" w:rsidRDefault="00F305B7" w:rsidP="00A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382E" w14:textId="7A475DFC" w:rsidR="00DD7FAE" w:rsidRPr="00A538C5" w:rsidRDefault="00DD7FAE" w:rsidP="00A538C5">
    <w:pPr>
      <w:pStyle w:val="a9"/>
      <w:jc w:val="center"/>
      <w:rPr>
        <w:rFonts w:ascii="Times New Roman" w:hAnsi="Times New Roman" w:cs="Times New Roman"/>
        <w:smallCaps/>
      </w:rPr>
    </w:pPr>
    <w:r w:rsidRPr="00A538C5">
      <w:rPr>
        <w:rFonts w:ascii="Times New Roman" w:hAnsi="Times New Roman" w:cs="Times New Roman"/>
        <w:smallCaps/>
      </w:rPr>
      <w:t xml:space="preserve">Стр. </w:t>
    </w:r>
    <w:r w:rsidRPr="00A538C5">
      <w:rPr>
        <w:rFonts w:ascii="Times New Roman" w:hAnsi="Times New Roman" w:cs="Times New Roman"/>
        <w:smallCaps/>
      </w:rPr>
      <w:fldChar w:fldCharType="begin"/>
    </w:r>
    <w:r w:rsidRPr="00A538C5">
      <w:rPr>
        <w:rFonts w:ascii="Times New Roman" w:hAnsi="Times New Roman" w:cs="Times New Roman"/>
        <w:smallCaps/>
      </w:rPr>
      <w:instrText xml:space="preserve"> PAGE   \* MERGEFORMAT </w:instrText>
    </w:r>
    <w:r w:rsidRPr="00A538C5">
      <w:rPr>
        <w:rFonts w:ascii="Times New Roman" w:hAnsi="Times New Roman" w:cs="Times New Roman"/>
        <w:smallCaps/>
      </w:rPr>
      <w:fldChar w:fldCharType="separate"/>
    </w:r>
    <w:r w:rsidR="00C61FCF">
      <w:rPr>
        <w:rFonts w:ascii="Times New Roman" w:hAnsi="Times New Roman" w:cs="Times New Roman"/>
        <w:smallCaps/>
        <w:noProof/>
      </w:rPr>
      <w:t>7</w:t>
    </w:r>
    <w:r w:rsidRPr="00A538C5">
      <w:rPr>
        <w:rFonts w:ascii="Times New Roman" w:hAnsi="Times New Roman" w:cs="Times New Roman"/>
        <w:smallCaps/>
      </w:rPr>
      <w:fldChar w:fldCharType="end"/>
    </w:r>
    <w:r w:rsidRPr="00A538C5">
      <w:rPr>
        <w:rFonts w:ascii="Times New Roman" w:hAnsi="Times New Roman" w:cs="Times New Roman"/>
        <w:smallCaps/>
      </w:rPr>
      <w:t xml:space="preserve"> из </w:t>
    </w:r>
    <w:r w:rsidRPr="00A538C5">
      <w:rPr>
        <w:rFonts w:ascii="Times New Roman" w:hAnsi="Times New Roman" w:cs="Times New Roman"/>
        <w:smallCaps/>
      </w:rPr>
      <w:fldChar w:fldCharType="begin"/>
    </w:r>
    <w:r w:rsidRPr="00A538C5">
      <w:rPr>
        <w:rFonts w:ascii="Times New Roman" w:hAnsi="Times New Roman" w:cs="Times New Roman"/>
        <w:smallCaps/>
      </w:rPr>
      <w:instrText xml:space="preserve"> NUMPAGES   \* MERGEFORMAT </w:instrText>
    </w:r>
    <w:r w:rsidRPr="00A538C5">
      <w:rPr>
        <w:rFonts w:ascii="Times New Roman" w:hAnsi="Times New Roman" w:cs="Times New Roman"/>
        <w:smallCaps/>
      </w:rPr>
      <w:fldChar w:fldCharType="separate"/>
    </w:r>
    <w:r w:rsidR="00C61FCF">
      <w:rPr>
        <w:rFonts w:ascii="Times New Roman" w:hAnsi="Times New Roman" w:cs="Times New Roman"/>
        <w:smallCaps/>
        <w:noProof/>
      </w:rPr>
      <w:t>7</w:t>
    </w:r>
    <w:r w:rsidRPr="00A538C5">
      <w:rPr>
        <w:rFonts w:ascii="Times New Roman" w:hAnsi="Times New Roman" w:cs="Times New Roman"/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CA66" w14:textId="77777777" w:rsidR="00F305B7" w:rsidRDefault="00F305B7" w:rsidP="00A538C5">
      <w:pPr>
        <w:spacing w:after="0" w:line="240" w:lineRule="auto"/>
      </w:pPr>
      <w:r>
        <w:separator/>
      </w:r>
    </w:p>
  </w:footnote>
  <w:footnote w:type="continuationSeparator" w:id="0">
    <w:p w14:paraId="54D12589" w14:textId="77777777" w:rsidR="00F305B7" w:rsidRDefault="00F305B7" w:rsidP="00A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992"/>
      <w:gridCol w:w="3969"/>
    </w:tblGrid>
    <w:tr w:rsidR="00DD7FAE" w:rsidRPr="00F03783" w14:paraId="5D6EFBCC" w14:textId="77777777" w:rsidTr="005723F9">
      <w:tc>
        <w:tcPr>
          <w:tcW w:w="6096" w:type="dxa"/>
          <w:vMerge w:val="restart"/>
        </w:tcPr>
        <w:p w14:paraId="35C82F23" w14:textId="77777777" w:rsidR="00DD7FAE" w:rsidRPr="00F03783" w:rsidRDefault="00DD7FAE" w:rsidP="00BC684A">
          <w:pPr>
            <w:pStyle w:val="a7"/>
            <w:rPr>
              <w:sz w:val="20"/>
            </w:rPr>
          </w:pPr>
          <w:r w:rsidRPr="00852E41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6B7B2D4C" wp14:editId="6F85B16C">
                    <wp:simplePos x="0" y="0"/>
                    <wp:positionH relativeFrom="column">
                      <wp:posOffset>26670</wp:posOffset>
                    </wp:positionH>
                    <wp:positionV relativeFrom="paragraph">
                      <wp:posOffset>-11430</wp:posOffset>
                    </wp:positionV>
                    <wp:extent cx="1157605" cy="333375"/>
                    <wp:effectExtent l="0" t="0" r="0" b="9525"/>
                    <wp:wrapNone/>
                    <wp:docPr id="29" name="Группа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57605" cy="333375"/>
                              <a:chOff x="0" y="0"/>
                              <a:chExt cx="2892425" cy="80391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Рисунок 23" descr="C:\Users\8\Documents\PR\LarTech Logo\lartech_vertical_gradient.gi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5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605" cy="80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1" name="Группа 1"/>
                            <wpg:cNvGrpSpPr/>
                            <wpg:grpSpPr>
                              <a:xfrm>
                                <a:off x="1000125" y="123825"/>
                                <a:ext cx="1892300" cy="495935"/>
                                <a:chOff x="0" y="0"/>
                                <a:chExt cx="1892300" cy="496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Рисунок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778"/>
                                <a:stretch/>
                              </pic:blipFill>
                              <pic:spPr>
                                <a:xfrm>
                                  <a:off x="0" y="0"/>
                                  <a:ext cx="1892300" cy="49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/>
                                <a:srcRect l="12351" t="14222" r="12351" b="11146"/>
                                <a:stretch/>
                              </pic:blipFill>
                              <pic:spPr>
                                <a:xfrm>
                                  <a:off x="657087" y="337240"/>
                                  <a:ext cx="88901" cy="88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0DFECD3E" id="Группа 25" o:spid="_x0000_s1026" style="position:absolute;margin-left:2.1pt;margin-top:-.9pt;width:91.15pt;height:26.25pt;z-index:-251653120;mso-width-relative:margin;mso-height-relative:margin" coordsize="28924,803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3" o:spid="_x0000_s1027" type="#_x0000_t75" style="position:absolute;width:11576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">
                      <v:imagedata r:id="rId4" o:title="lartech_vertical_gradient" cropbottom="20038f"/>
                      <v:path arrowok="t"/>
                    </v:shape>
                    <v:group id="Группа 1" o:spid="_x0000_s1028" style="position:absolute;left:10001;top:1238;width:18923;height:4959" coordsize="18923,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Рисунок 3" o:spid="_x0000_s1029" type="#_x0000_t75" style="position:absolute;width:18923;height:4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">
                        <v:imagedata r:id="rId5" o:title="" croptop="48351f"/>
                        <v:path arrowok="t"/>
                      </v:shape>
                      <v:shape id="Рисунок 4" o:spid="_x0000_s1030" type="#_x0000_t75" style="position:absolute;left:6570;top:3372;width:889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">
                        <v:imagedata r:id="rId6" o:title="" croptop="9321f" cropbottom="7305f" cropleft="8094f" cropright="8094f"/>
                        <v:path arrowok="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992" w:type="dxa"/>
        </w:tcPr>
        <w:p w14:paraId="5BC521A9" w14:textId="77777777" w:rsidR="00DD7FAE" w:rsidRPr="00F03783" w:rsidRDefault="00DD7FAE" w:rsidP="00BC684A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34A94954" w14:textId="317E7001" w:rsidR="00DD7FAE" w:rsidRPr="0000128E" w:rsidRDefault="00DD7FAE" w:rsidP="00BC684A">
          <w:pPr>
            <w:pStyle w:val="a7"/>
            <w:rPr>
              <w:rFonts w:ascii="Tahoma" w:hAnsi="Tahoma" w:cs="Tahoma"/>
              <w:sz w:val="20"/>
            </w:rPr>
          </w:pPr>
          <w:r w:rsidRPr="0000128E">
            <w:rPr>
              <w:rFonts w:ascii="Tahoma" w:hAnsi="Tahoma" w:cs="Tahoma"/>
              <w:sz w:val="20"/>
            </w:rPr>
            <w:fldChar w:fldCharType="begin"/>
          </w:r>
          <w:r w:rsidRPr="0000128E">
            <w:rPr>
              <w:rFonts w:ascii="Tahoma" w:hAnsi="Tahoma" w:cs="Tahoma"/>
              <w:sz w:val="20"/>
            </w:rPr>
            <w:instrText xml:space="preserve"> DOCPROPERTY  Keywords  \* MERGEFORMAT </w:instrText>
          </w:r>
          <w:r w:rsidRPr="0000128E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ЛРВМ.464411.024.ТТ.01.1</w:t>
          </w:r>
          <w:r w:rsidRPr="0000128E">
            <w:rPr>
              <w:rFonts w:ascii="Tahoma" w:hAnsi="Tahoma" w:cs="Tahoma"/>
              <w:sz w:val="20"/>
            </w:rPr>
            <w:fldChar w:fldCharType="end"/>
          </w:r>
        </w:p>
      </w:tc>
    </w:tr>
    <w:tr w:rsidR="00DD7FAE" w:rsidRPr="00F03783" w14:paraId="278A94E0" w14:textId="77777777" w:rsidTr="005723F9">
      <w:tc>
        <w:tcPr>
          <w:tcW w:w="6096" w:type="dxa"/>
          <w:vMerge/>
        </w:tcPr>
        <w:p w14:paraId="05BEAA9D" w14:textId="77777777" w:rsidR="00DD7FAE" w:rsidRPr="00F03783" w:rsidRDefault="00DD7FAE" w:rsidP="00BC684A">
          <w:pPr>
            <w:pStyle w:val="a7"/>
            <w:rPr>
              <w:sz w:val="20"/>
            </w:rPr>
          </w:pPr>
        </w:p>
      </w:tc>
      <w:tc>
        <w:tcPr>
          <w:tcW w:w="992" w:type="dxa"/>
        </w:tcPr>
        <w:p w14:paraId="7EA3F2EB" w14:textId="77777777" w:rsidR="00DD7FAE" w:rsidRPr="00F03783" w:rsidRDefault="00DD7FAE" w:rsidP="00BC684A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72AB0FD0" w14:textId="21B80D15" w:rsidR="00DD7FAE" w:rsidRPr="0000128E" w:rsidRDefault="00DD7FAE" w:rsidP="00BC684A">
          <w:pPr>
            <w:pStyle w:val="a7"/>
            <w:rPr>
              <w:rFonts w:ascii="Tahoma" w:hAnsi="Tahoma" w:cs="Tahoma"/>
              <w:b/>
              <w:caps/>
              <w:sz w:val="20"/>
              <w:lang w:val="en-US"/>
            </w:rPr>
          </w:pPr>
          <w:r w:rsidRPr="0000128E">
            <w:rPr>
              <w:rFonts w:ascii="Tahoma" w:hAnsi="Tahoma" w:cs="Tahoma"/>
              <w:b/>
              <w:caps/>
              <w:sz w:val="20"/>
              <w:lang w:val="en-US"/>
            </w:rPr>
            <w:fldChar w:fldCharType="begin"/>
          </w:r>
          <w:r w:rsidRPr="0000128E">
            <w:rPr>
              <w:rFonts w:ascii="Tahoma" w:hAnsi="Tahoma" w:cs="Tahoma"/>
              <w:b/>
              <w:caps/>
              <w:sz w:val="20"/>
              <w:lang w:val="en-US"/>
            </w:rPr>
            <w:instrText xml:space="preserve"> COMMENTS   \* MERGEFORMAT </w:instrText>
          </w:r>
          <w:r w:rsidRPr="0000128E">
            <w:rPr>
              <w:rFonts w:ascii="Tahoma" w:hAnsi="Tahoma" w:cs="Tahoma"/>
              <w:b/>
              <w:caps/>
              <w:sz w:val="20"/>
              <w:lang w:val="en-US"/>
            </w:rPr>
            <w:fldChar w:fldCharType="separate"/>
          </w:r>
          <w:r>
            <w:rPr>
              <w:rFonts w:ascii="Tahoma" w:hAnsi="Tahoma" w:cs="Tahoma"/>
              <w:b/>
              <w:caps/>
              <w:sz w:val="20"/>
              <w:lang w:val="en-US"/>
            </w:rPr>
            <w:t>Конфиденциально</w:t>
          </w:r>
          <w:r w:rsidRPr="0000128E">
            <w:rPr>
              <w:rFonts w:ascii="Tahoma" w:hAnsi="Tahoma" w:cs="Tahoma"/>
              <w:b/>
              <w:caps/>
              <w:sz w:val="20"/>
              <w:lang w:val="en-US"/>
            </w:rPr>
            <w:fldChar w:fldCharType="end"/>
          </w:r>
        </w:p>
      </w:tc>
    </w:tr>
    <w:tr w:rsidR="00DD7FAE" w:rsidRPr="00F03783" w14:paraId="24D22F12" w14:textId="77777777" w:rsidTr="005723F9">
      <w:tc>
        <w:tcPr>
          <w:tcW w:w="11057" w:type="dxa"/>
          <w:gridSpan w:val="3"/>
        </w:tcPr>
        <w:p w14:paraId="0A7E2806" w14:textId="77777777" w:rsidR="00DD7FAE" w:rsidRPr="00A54027" w:rsidRDefault="00DD7FAE" w:rsidP="00BC684A">
          <w:pPr>
            <w:pStyle w:val="a7"/>
            <w:rPr>
              <w:sz w:val="20"/>
              <w:lang w:val="en-US"/>
            </w:rPr>
          </w:pPr>
          <w:r w:rsidRPr="000C6001">
            <w:rPr>
              <w:noProof/>
              <w:sz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F45CF7" wp14:editId="179F5CC1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129540</wp:posOffset>
                    </wp:positionV>
                    <wp:extent cx="6838950" cy="0"/>
                    <wp:effectExtent l="0" t="0" r="19050" b="19050"/>
                    <wp:wrapNone/>
                    <wp:docPr id="34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1A324DA" id="Прямая соединительная линия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0.2pt" to="54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" strokeweight="1pt">
                    <v:stroke joinstyle="miter"/>
                  </v:line>
                </w:pict>
              </mc:Fallback>
            </mc:AlternateContent>
          </w:r>
        </w:p>
      </w:tc>
    </w:tr>
  </w:tbl>
  <w:p w14:paraId="2E64848E" w14:textId="77777777" w:rsidR="00DD7FAE" w:rsidRPr="00BC684A" w:rsidRDefault="00DD7FAE" w:rsidP="00BC684A">
    <w:pPr>
      <w:pStyle w:val="a7"/>
      <w:jc w:val="both"/>
      <w:rPr>
        <w:rFonts w:ascii="Tahoma" w:eastAsia="Times New Roman" w:hAnsi="Tahoma" w:cs="Tahoma"/>
        <w:sz w:val="16"/>
        <w:szCs w:val="16"/>
        <w:lang w:val="en-US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057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992"/>
      <w:gridCol w:w="3969"/>
    </w:tblGrid>
    <w:tr w:rsidR="00DD7FAE" w:rsidRPr="00F03783" w14:paraId="3D1DDDF3" w14:textId="77777777" w:rsidTr="00596510">
      <w:tc>
        <w:tcPr>
          <w:tcW w:w="6096" w:type="dxa"/>
          <w:vMerge w:val="restart"/>
        </w:tcPr>
        <w:p w14:paraId="699C77AD" w14:textId="77777777" w:rsidR="00DD7FAE" w:rsidRPr="00F03783" w:rsidRDefault="00DD7FAE" w:rsidP="0000128E">
          <w:pPr>
            <w:pStyle w:val="a7"/>
            <w:rPr>
              <w:sz w:val="20"/>
            </w:rPr>
          </w:pPr>
          <w:r w:rsidRPr="00852E41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76B58AAB" wp14:editId="2D95C386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-10795</wp:posOffset>
                    </wp:positionV>
                    <wp:extent cx="2892425" cy="803910"/>
                    <wp:effectExtent l="0" t="0" r="0" b="0"/>
                    <wp:wrapNone/>
                    <wp:docPr id="12" name="Группа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92425" cy="803910"/>
                              <a:chOff x="0" y="0"/>
                              <a:chExt cx="2892425" cy="80391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Рисунок 23" descr="C:\Users\8\Documents\PR\LarTech Logo\lartech_vertical_gradient.gif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5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605" cy="80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5" name="Группа 1"/>
                            <wpg:cNvGrpSpPr/>
                            <wpg:grpSpPr>
                              <a:xfrm>
                                <a:off x="1000125" y="123825"/>
                                <a:ext cx="1892300" cy="495935"/>
                                <a:chOff x="0" y="0"/>
                                <a:chExt cx="1892300" cy="496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Рисунок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778"/>
                                <a:stretch/>
                              </pic:blipFill>
                              <pic:spPr>
                                <a:xfrm>
                                  <a:off x="0" y="0"/>
                                  <a:ext cx="1892300" cy="49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Рисунок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/>
                                <a:srcRect l="12351" t="14222" r="12351" b="11146"/>
                                <a:stretch/>
                              </pic:blipFill>
                              <pic:spPr>
                                <a:xfrm>
                                  <a:off x="657087" y="337240"/>
                                  <a:ext cx="88901" cy="88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A0965BA" id="Группа 25" o:spid="_x0000_s1026" style="position:absolute;margin-left:1.85pt;margin-top:-.85pt;width:227.75pt;height:63.3pt;z-index:-251650048" coordsize="28924,803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3" o:spid="_x0000_s1027" type="#_x0000_t75" style="position:absolute;width:11576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">
                      <v:imagedata r:id="rId4" o:title="lartech_vertical_gradient" cropbottom="20038f"/>
                      <v:path arrowok="t"/>
                    </v:shape>
                    <v:group id="Группа 1" o:spid="_x0000_s1028" style="position:absolute;left:10001;top:1238;width:18923;height:4959" coordsize="18923,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Рисунок 3" o:spid="_x0000_s1029" type="#_x0000_t75" style="position:absolute;width:18923;height:4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">
                        <v:imagedata r:id="rId5" o:title="" croptop="48351f"/>
                        <v:path arrowok="t"/>
                      </v:shape>
                      <v:shape id="Рисунок 4" o:spid="_x0000_s1030" type="#_x0000_t75" style="position:absolute;left:6570;top:3372;width:889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">
                        <v:imagedata r:id="rId6" o:title="" croptop="9321f" cropbottom="7305f" cropleft="8094f" cropright="8094f"/>
                        <v:path arrowok="t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992" w:type="dxa"/>
        </w:tcPr>
        <w:p w14:paraId="32A81911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75D66642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  <w:r w:rsidRPr="00A54027">
            <w:rPr>
              <w:sz w:val="20"/>
            </w:rPr>
            <w:t>194100, Санкт-Петербург</w:t>
          </w:r>
          <w:r>
            <w:rPr>
              <w:sz w:val="20"/>
              <w:lang w:val="en-US"/>
            </w:rPr>
            <w:t>,</w:t>
          </w:r>
        </w:p>
      </w:tc>
    </w:tr>
    <w:tr w:rsidR="00DD7FAE" w:rsidRPr="00F03783" w14:paraId="44A0B2D4" w14:textId="77777777" w:rsidTr="00596510">
      <w:tc>
        <w:tcPr>
          <w:tcW w:w="6096" w:type="dxa"/>
          <w:vMerge/>
        </w:tcPr>
        <w:p w14:paraId="3DD88360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992" w:type="dxa"/>
        </w:tcPr>
        <w:p w14:paraId="3634DA62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24AAB9A5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  <w:r w:rsidRPr="00A54027">
            <w:rPr>
              <w:sz w:val="20"/>
            </w:rPr>
            <w:t>Большой Сампсониевский проспект, 68</w:t>
          </w:r>
        </w:p>
      </w:tc>
    </w:tr>
    <w:tr w:rsidR="00DD7FAE" w:rsidRPr="00F03783" w14:paraId="7F4A32EF" w14:textId="77777777" w:rsidTr="00596510">
      <w:tc>
        <w:tcPr>
          <w:tcW w:w="6096" w:type="dxa"/>
          <w:vMerge/>
        </w:tcPr>
        <w:p w14:paraId="63F93838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992" w:type="dxa"/>
        </w:tcPr>
        <w:p w14:paraId="6AEEA7F0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60AD9C18" w14:textId="77777777" w:rsidR="00DD7FAE" w:rsidRPr="00F03783" w:rsidRDefault="00DD7FAE" w:rsidP="0000128E">
          <w:pPr>
            <w:pStyle w:val="a7"/>
            <w:rPr>
              <w:sz w:val="20"/>
            </w:rPr>
          </w:pPr>
          <w:r w:rsidRPr="00F03783">
            <w:rPr>
              <w:sz w:val="20"/>
              <w:lang w:val="en-US"/>
            </w:rPr>
            <w:t>Тел./факс:</w:t>
          </w:r>
          <w:r w:rsidRPr="00A54027">
            <w:rPr>
              <w:sz w:val="20"/>
              <w:lang w:val="en-US"/>
            </w:rPr>
            <w:t xml:space="preserve"> +7 (812) 339-45-01</w:t>
          </w:r>
        </w:p>
      </w:tc>
    </w:tr>
    <w:tr w:rsidR="00DD7FAE" w:rsidRPr="00E02639" w14:paraId="46F47298" w14:textId="77777777" w:rsidTr="00596510">
      <w:tc>
        <w:tcPr>
          <w:tcW w:w="6096" w:type="dxa"/>
          <w:vMerge/>
        </w:tcPr>
        <w:p w14:paraId="5C910271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992" w:type="dxa"/>
        </w:tcPr>
        <w:p w14:paraId="4217A090" w14:textId="77777777" w:rsidR="00DD7FAE" w:rsidRPr="00F03783" w:rsidRDefault="00DD7FAE" w:rsidP="0000128E">
          <w:pPr>
            <w:pStyle w:val="a7"/>
            <w:rPr>
              <w:sz w:val="20"/>
            </w:rPr>
          </w:pPr>
        </w:p>
      </w:tc>
      <w:tc>
        <w:tcPr>
          <w:tcW w:w="3969" w:type="dxa"/>
        </w:tcPr>
        <w:p w14:paraId="1F77834A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  <w:r w:rsidRPr="00A54027">
            <w:rPr>
              <w:sz w:val="20"/>
              <w:lang w:val="en-US"/>
            </w:rPr>
            <w:t>E</w:t>
          </w:r>
          <w:r w:rsidRPr="00F03783">
            <w:rPr>
              <w:sz w:val="20"/>
              <w:lang w:val="en-US"/>
            </w:rPr>
            <w:t>-</w:t>
          </w:r>
          <w:r w:rsidRPr="00A54027">
            <w:rPr>
              <w:sz w:val="20"/>
              <w:lang w:val="en-US"/>
            </w:rPr>
            <w:t>mail</w:t>
          </w:r>
          <w:r w:rsidRPr="00F03783">
            <w:rPr>
              <w:sz w:val="20"/>
              <w:lang w:val="en-US"/>
            </w:rPr>
            <w:t xml:space="preserve">: </w:t>
          </w:r>
          <w:r w:rsidRPr="00A54027">
            <w:rPr>
              <w:sz w:val="20"/>
              <w:lang w:val="en-US"/>
            </w:rPr>
            <w:t>info</w:t>
          </w:r>
          <w:r w:rsidRPr="00F03783">
            <w:rPr>
              <w:sz w:val="20"/>
              <w:lang w:val="en-US"/>
            </w:rPr>
            <w:t>@</w:t>
          </w:r>
          <w:r w:rsidRPr="00A54027">
            <w:rPr>
              <w:sz w:val="20"/>
              <w:lang w:val="en-US"/>
            </w:rPr>
            <w:t>lar</w:t>
          </w:r>
          <w:r w:rsidRPr="00F03783">
            <w:rPr>
              <w:sz w:val="20"/>
              <w:lang w:val="en-US"/>
            </w:rPr>
            <w:t>.</w:t>
          </w:r>
          <w:r w:rsidRPr="00A54027">
            <w:rPr>
              <w:sz w:val="20"/>
              <w:lang w:val="en-US"/>
            </w:rPr>
            <w:t>tech</w:t>
          </w:r>
        </w:p>
      </w:tc>
    </w:tr>
    <w:tr w:rsidR="00DD7FAE" w:rsidRPr="00F03783" w14:paraId="4F054DD3" w14:textId="77777777" w:rsidTr="00596510">
      <w:tc>
        <w:tcPr>
          <w:tcW w:w="6096" w:type="dxa"/>
          <w:vMerge/>
        </w:tcPr>
        <w:p w14:paraId="2ADCFA5A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</w:p>
      </w:tc>
      <w:tc>
        <w:tcPr>
          <w:tcW w:w="992" w:type="dxa"/>
        </w:tcPr>
        <w:p w14:paraId="7A7D0CF5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</w:p>
      </w:tc>
      <w:tc>
        <w:tcPr>
          <w:tcW w:w="3969" w:type="dxa"/>
        </w:tcPr>
        <w:p w14:paraId="2A671109" w14:textId="77777777" w:rsidR="00DD7FAE" w:rsidRPr="00F03783" w:rsidRDefault="00DD7FAE" w:rsidP="0000128E">
          <w:pPr>
            <w:pStyle w:val="a7"/>
            <w:rPr>
              <w:sz w:val="20"/>
              <w:lang w:val="en-US"/>
            </w:rPr>
          </w:pPr>
          <w:r w:rsidRPr="00A54027">
            <w:rPr>
              <w:sz w:val="20"/>
              <w:lang w:val="en-US"/>
            </w:rPr>
            <w:t>Web</w:t>
          </w:r>
          <w:r>
            <w:rPr>
              <w:sz w:val="20"/>
            </w:rPr>
            <w:t xml:space="preserve">: </w:t>
          </w:r>
          <w:r w:rsidRPr="00A54027">
            <w:rPr>
              <w:sz w:val="20"/>
              <w:lang w:val="en-US"/>
            </w:rPr>
            <w:t>www</w:t>
          </w:r>
          <w:r w:rsidRPr="00A54027">
            <w:rPr>
              <w:sz w:val="20"/>
            </w:rPr>
            <w:t>.</w:t>
          </w:r>
          <w:r w:rsidRPr="00A54027">
            <w:rPr>
              <w:sz w:val="20"/>
              <w:lang w:val="en-US"/>
            </w:rPr>
            <w:t>lar</w:t>
          </w:r>
          <w:r w:rsidRPr="00A54027">
            <w:rPr>
              <w:sz w:val="20"/>
            </w:rPr>
            <w:t>.</w:t>
          </w:r>
          <w:r w:rsidRPr="00A54027">
            <w:rPr>
              <w:sz w:val="20"/>
              <w:lang w:val="en-US"/>
            </w:rPr>
            <w:t>tech</w:t>
          </w:r>
        </w:p>
      </w:tc>
    </w:tr>
    <w:tr w:rsidR="00DD7FAE" w:rsidRPr="00F03783" w14:paraId="7EC8C188" w14:textId="77777777" w:rsidTr="00596510">
      <w:tc>
        <w:tcPr>
          <w:tcW w:w="11057" w:type="dxa"/>
          <w:gridSpan w:val="3"/>
        </w:tcPr>
        <w:p w14:paraId="19878367" w14:textId="77777777" w:rsidR="00DD7FAE" w:rsidRPr="00A54027" w:rsidRDefault="00DD7FAE" w:rsidP="0000128E">
          <w:pPr>
            <w:pStyle w:val="a7"/>
            <w:rPr>
              <w:sz w:val="20"/>
              <w:lang w:val="en-US"/>
            </w:rPr>
          </w:pPr>
          <w:r w:rsidRPr="000C6001">
            <w:rPr>
              <w:noProof/>
              <w:sz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57AB9D4" wp14:editId="3037E52A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129540</wp:posOffset>
                    </wp:positionV>
                    <wp:extent cx="6838950" cy="0"/>
                    <wp:effectExtent l="0" t="0" r="19050" b="19050"/>
                    <wp:wrapNone/>
                    <wp:docPr id="35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28C477DC" id="Прямая соединительная линия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0.2pt" to="544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" strokeweight="1pt">
                    <v:stroke joinstyle="miter"/>
                  </v:line>
                </w:pict>
              </mc:Fallback>
            </mc:AlternateContent>
          </w:r>
          <w:r w:rsidRPr="000C6001">
            <w:rPr>
              <w:noProof/>
              <w:sz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B5F4C5B" wp14:editId="42011F91">
                    <wp:simplePos x="0" y="0"/>
                    <wp:positionH relativeFrom="column">
                      <wp:posOffset>71120</wp:posOffset>
                    </wp:positionH>
                    <wp:positionV relativeFrom="paragraph">
                      <wp:posOffset>150495</wp:posOffset>
                    </wp:positionV>
                    <wp:extent cx="6838950" cy="0"/>
                    <wp:effectExtent l="0" t="0" r="19050" b="19050"/>
                    <wp:wrapNone/>
                    <wp:docPr id="37" name="Прямая соединительная линия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ln w="12700">
                              <a:gradFill flip="none" rotWithShape="1">
                                <a:gsLst>
                                  <a:gs pos="0">
                                    <a:srgbClr val="39B584">
                                      <a:alpha val="40000"/>
                                    </a:srgbClr>
                                  </a:gs>
                                  <a:gs pos="50000">
                                    <a:srgbClr val="0081C9">
                                      <a:alpha val="40000"/>
                                    </a:srgbClr>
                                  </a:gs>
                                  <a:gs pos="100000">
                                    <a:srgbClr val="002A50">
                                      <a:alpha val="4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AD4C0C8" id="Прямая соединительная линия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1.85pt" to="54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" strokeweight="1pt">
                    <v:stroke joinstyle="miter"/>
                  </v:line>
                </w:pict>
              </mc:Fallback>
            </mc:AlternateContent>
          </w:r>
        </w:p>
      </w:tc>
    </w:tr>
  </w:tbl>
  <w:sdt>
    <w:sdtPr>
      <w:rPr>
        <w:sz w:val="16"/>
        <w:szCs w:val="16"/>
      </w:rPr>
      <w:id w:val="1347674400"/>
      <w:docPartObj>
        <w:docPartGallery w:val="Watermarks"/>
        <w:docPartUnique/>
      </w:docPartObj>
    </w:sdtPr>
    <w:sdtEndPr/>
    <w:sdtContent>
      <w:p w14:paraId="48C697A0" w14:textId="0209FB3A" w:rsidR="00DD7FAE" w:rsidRPr="0000128E" w:rsidRDefault="00DD7FAE">
        <w:pPr>
          <w:pStyle w:val="a7"/>
          <w:rPr>
            <w:sz w:val="16"/>
            <w:szCs w:val="16"/>
          </w:rPr>
        </w:pPr>
        <w:r w:rsidRPr="0000128E">
          <w:rPr>
            <w:noProof/>
            <w:sz w:val="16"/>
            <w:szCs w:val="16"/>
            <w:lang w:eastAsia="ru-RU"/>
          </w:rPr>
          <w:drawing>
            <wp:anchor distT="0" distB="0" distL="114300" distR="114300" simplePos="0" relativeHeight="251670528" behindDoc="1" locked="0" layoutInCell="1" allowOverlap="1" wp14:anchorId="51F5BE50" wp14:editId="5B92EEBC">
              <wp:simplePos x="0" y="0"/>
              <wp:positionH relativeFrom="column">
                <wp:posOffset>1986915</wp:posOffset>
              </wp:positionH>
              <wp:positionV relativeFrom="page">
                <wp:posOffset>6010910</wp:posOffset>
              </wp:positionV>
              <wp:extent cx="4105275" cy="3800475"/>
              <wp:effectExtent l="0" t="0" r="0" b="0"/>
              <wp:wrapNone/>
              <wp:docPr id="41" name="Рисунок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Рисунок 9"/>
                      <pic:cNvPicPr>
                        <a:picLocks noChangeAspect="1"/>
                      </pic:cNvPicPr>
                    </pic:nvPicPr>
                    <pic:blipFill rotWithShape="1">
                      <a:blip r:embed="rId7" cstate="print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8">
                                <a14:imgEffect>
                                  <a14:brightnessContrast bright="40000" contrast="-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4105275" cy="38004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135647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5" w15:restartNumberingAfterBreak="0">
    <w:nsid w:val="00000009"/>
    <w:multiLevelType w:val="multilevel"/>
    <w:tmpl w:val="41D2755C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353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20394A"/>
    <w:multiLevelType w:val="multilevel"/>
    <w:tmpl w:val="EBAA83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EB2767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9CF7848"/>
    <w:multiLevelType w:val="multilevel"/>
    <w:tmpl w:val="018CA82A"/>
    <w:lvl w:ilvl="0">
      <w:start w:val="1"/>
      <w:numFmt w:val="decimal"/>
      <w:pStyle w:val="a"/>
      <w:suff w:val="space"/>
      <w:lvlText w:val="%1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russianLower"/>
      <w:suff w:val="space"/>
      <w:lvlText w:val="%2)"/>
      <w:lvlJc w:val="left"/>
      <w:pPr>
        <w:ind w:left="851" w:firstLine="8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4824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310E9F"/>
    <w:multiLevelType w:val="multilevel"/>
    <w:tmpl w:val="4B429E60"/>
    <w:lvl w:ilvl="0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34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34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34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34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firstLine="567"/>
      </w:pPr>
      <w:rPr>
        <w:rFonts w:hint="default"/>
      </w:rPr>
    </w:lvl>
  </w:abstractNum>
  <w:abstractNum w:abstractNumId="13" w15:restartNumberingAfterBreak="0">
    <w:nsid w:val="0D290C7F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31B2517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3A43387"/>
    <w:multiLevelType w:val="hybridMultilevel"/>
    <w:tmpl w:val="289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30135"/>
    <w:multiLevelType w:val="hybridMultilevel"/>
    <w:tmpl w:val="289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2273B"/>
    <w:multiLevelType w:val="hybridMultilevel"/>
    <w:tmpl w:val="FB161270"/>
    <w:lvl w:ilvl="0" w:tplc="D2E05806">
      <w:start w:val="1"/>
      <w:numFmt w:val="bullet"/>
      <w:pStyle w:val="01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5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B86162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4E4FB7"/>
    <w:multiLevelType w:val="hybridMultilevel"/>
    <w:tmpl w:val="289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C63A5"/>
    <w:multiLevelType w:val="hybridMultilevel"/>
    <w:tmpl w:val="FABCA16C"/>
    <w:lvl w:ilvl="0" w:tplc="FC70F0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8C40CB"/>
    <w:multiLevelType w:val="multilevel"/>
    <w:tmpl w:val="17D2397A"/>
    <w:lvl w:ilvl="0">
      <w:start w:val="1"/>
      <w:numFmt w:val="bullet"/>
      <w:pStyle w:val="a1"/>
      <w:suff w:val="space"/>
      <w:lvlText w:val="­"/>
      <w:lvlJc w:val="left"/>
      <w:pPr>
        <w:ind w:left="0" w:firstLine="851"/>
      </w:pPr>
      <w:rPr>
        <w:rFonts w:ascii="Courier New" w:hAnsi="Courier New" w:hint="default"/>
        <w:b w:val="0"/>
      </w:rPr>
    </w:lvl>
    <w:lvl w:ilvl="1">
      <w:start w:val="1"/>
      <w:numFmt w:val="decimal"/>
      <w:suff w:val="space"/>
      <w:lvlText w:val="%2%1)"/>
      <w:lvlJc w:val="left"/>
      <w:pPr>
        <w:ind w:left="851" w:firstLine="851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russianLower"/>
      <w:suff w:val="space"/>
      <w:lvlText w:val="%1%3)"/>
      <w:lvlJc w:val="left"/>
      <w:pPr>
        <w:ind w:left="1702" w:firstLine="851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suff w:val="space"/>
      <w:lvlText w:val="%1.%2.%3.%4"/>
      <w:lvlJc w:val="left"/>
      <w:pPr>
        <w:ind w:left="2553" w:firstLine="851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3404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4255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106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5957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6808" w:firstLine="851"/>
      </w:pPr>
      <w:rPr>
        <w:rFonts w:hint="default"/>
      </w:rPr>
    </w:lvl>
  </w:abstractNum>
  <w:abstractNum w:abstractNumId="23" w15:restartNumberingAfterBreak="0">
    <w:nsid w:val="2FB85993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4238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714574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85F7F"/>
    <w:multiLevelType w:val="hybridMultilevel"/>
    <w:tmpl w:val="AC0A9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FC621B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AC72E2"/>
    <w:multiLevelType w:val="hybridMultilevel"/>
    <w:tmpl w:val="2894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03170"/>
    <w:multiLevelType w:val="multilevel"/>
    <w:tmpl w:val="8D42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57EF1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D550DE"/>
    <w:multiLevelType w:val="multilevel"/>
    <w:tmpl w:val="0419001F"/>
    <w:lvl w:ilvl="0">
      <w:start w:val="1"/>
      <w:numFmt w:val="decimal"/>
      <w:pStyle w:val="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7013EF"/>
    <w:multiLevelType w:val="hybridMultilevel"/>
    <w:tmpl w:val="6A8E4E78"/>
    <w:lvl w:ilvl="0" w:tplc="AE323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9F5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A35381"/>
    <w:multiLevelType w:val="hybridMultilevel"/>
    <w:tmpl w:val="48BE266C"/>
    <w:lvl w:ilvl="0" w:tplc="9856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922BE5"/>
    <w:multiLevelType w:val="hybridMultilevel"/>
    <w:tmpl w:val="7CCABED0"/>
    <w:lvl w:ilvl="0" w:tplc="C616CF36">
      <w:start w:val="1"/>
      <w:numFmt w:val="bullet"/>
      <w:pStyle w:val="a2"/>
      <w:lvlText w:val="­"/>
      <w:lvlJc w:val="left"/>
      <w:pPr>
        <w:ind w:left="18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8"/>
  </w:num>
  <w:num w:numId="4">
    <w:abstractNumId w:val="0"/>
  </w:num>
  <w:num w:numId="5">
    <w:abstractNumId w:val="17"/>
  </w:num>
  <w:num w:numId="6">
    <w:abstractNumId w:val="35"/>
  </w:num>
  <w:num w:numId="7">
    <w:abstractNumId w:val="22"/>
  </w:num>
  <w:num w:numId="8">
    <w:abstractNumId w:val="10"/>
  </w:num>
  <w:num w:numId="9">
    <w:abstractNumId w:val="12"/>
  </w:num>
  <w:num w:numId="10">
    <w:abstractNumId w:val="26"/>
  </w:num>
  <w:num w:numId="11">
    <w:abstractNumId w:val="21"/>
  </w:num>
  <w:num w:numId="12">
    <w:abstractNumId w:val="25"/>
  </w:num>
  <w:num w:numId="13">
    <w:abstractNumId w:val="7"/>
  </w:num>
  <w:num w:numId="14">
    <w:abstractNumId w:val="13"/>
  </w:num>
  <w:num w:numId="15">
    <w:abstractNumId w:val="14"/>
  </w:num>
  <w:num w:numId="16">
    <w:abstractNumId w:val="30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23"/>
  </w:num>
  <w:num w:numId="22">
    <w:abstractNumId w:val="32"/>
  </w:num>
  <w:num w:numId="23">
    <w:abstractNumId w:val="16"/>
  </w:num>
  <w:num w:numId="24">
    <w:abstractNumId w:val="19"/>
  </w:num>
  <w:num w:numId="25">
    <w:abstractNumId w:val="27"/>
  </w:num>
  <w:num w:numId="26">
    <w:abstractNumId w:val="34"/>
  </w:num>
  <w:num w:numId="27">
    <w:abstractNumId w:val="18"/>
  </w:num>
  <w:num w:numId="28">
    <w:abstractNumId w:val="11"/>
  </w:num>
  <w:num w:numId="29">
    <w:abstractNumId w:val="24"/>
  </w:num>
  <w:num w:numId="30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5"/>
    <w:rsid w:val="0000080C"/>
    <w:rsid w:val="00001257"/>
    <w:rsid w:val="0000128E"/>
    <w:rsid w:val="000012A0"/>
    <w:rsid w:val="000039D5"/>
    <w:rsid w:val="00004691"/>
    <w:rsid w:val="000062CC"/>
    <w:rsid w:val="00007D7F"/>
    <w:rsid w:val="00014864"/>
    <w:rsid w:val="00014A18"/>
    <w:rsid w:val="000151EA"/>
    <w:rsid w:val="00016154"/>
    <w:rsid w:val="00016D71"/>
    <w:rsid w:val="00020E47"/>
    <w:rsid w:val="000216E0"/>
    <w:rsid w:val="0002459B"/>
    <w:rsid w:val="00026764"/>
    <w:rsid w:val="00026F6D"/>
    <w:rsid w:val="0002789D"/>
    <w:rsid w:val="00032F9D"/>
    <w:rsid w:val="00036837"/>
    <w:rsid w:val="00037ECC"/>
    <w:rsid w:val="00040110"/>
    <w:rsid w:val="00040DDC"/>
    <w:rsid w:val="00041157"/>
    <w:rsid w:val="000411CD"/>
    <w:rsid w:val="00042002"/>
    <w:rsid w:val="00042460"/>
    <w:rsid w:val="000426FB"/>
    <w:rsid w:val="00043F70"/>
    <w:rsid w:val="00044EA3"/>
    <w:rsid w:val="00046AFD"/>
    <w:rsid w:val="00046FD0"/>
    <w:rsid w:val="00047B44"/>
    <w:rsid w:val="000502D9"/>
    <w:rsid w:val="00050CB5"/>
    <w:rsid w:val="00051757"/>
    <w:rsid w:val="00052E83"/>
    <w:rsid w:val="00053981"/>
    <w:rsid w:val="0005437E"/>
    <w:rsid w:val="000567A8"/>
    <w:rsid w:val="00061247"/>
    <w:rsid w:val="00062230"/>
    <w:rsid w:val="00062F80"/>
    <w:rsid w:val="00063AF7"/>
    <w:rsid w:val="00064CCE"/>
    <w:rsid w:val="00071D52"/>
    <w:rsid w:val="00072828"/>
    <w:rsid w:val="00075D49"/>
    <w:rsid w:val="00076294"/>
    <w:rsid w:val="00076743"/>
    <w:rsid w:val="00077499"/>
    <w:rsid w:val="00080AB9"/>
    <w:rsid w:val="000827FA"/>
    <w:rsid w:val="00082EFC"/>
    <w:rsid w:val="000839DC"/>
    <w:rsid w:val="00083BE5"/>
    <w:rsid w:val="00086C0C"/>
    <w:rsid w:val="000910AE"/>
    <w:rsid w:val="0009396B"/>
    <w:rsid w:val="0009512B"/>
    <w:rsid w:val="00095A5F"/>
    <w:rsid w:val="000960BE"/>
    <w:rsid w:val="000A25B3"/>
    <w:rsid w:val="000A2C20"/>
    <w:rsid w:val="000A6927"/>
    <w:rsid w:val="000A7959"/>
    <w:rsid w:val="000B09A8"/>
    <w:rsid w:val="000B11A6"/>
    <w:rsid w:val="000B2D41"/>
    <w:rsid w:val="000B34D7"/>
    <w:rsid w:val="000B47F1"/>
    <w:rsid w:val="000B4F60"/>
    <w:rsid w:val="000B5D21"/>
    <w:rsid w:val="000B6057"/>
    <w:rsid w:val="000C0275"/>
    <w:rsid w:val="000C0A2A"/>
    <w:rsid w:val="000C23A8"/>
    <w:rsid w:val="000C406F"/>
    <w:rsid w:val="000C55AC"/>
    <w:rsid w:val="000D1348"/>
    <w:rsid w:val="000D416E"/>
    <w:rsid w:val="000D6394"/>
    <w:rsid w:val="000D65FD"/>
    <w:rsid w:val="000D6A01"/>
    <w:rsid w:val="000D73BE"/>
    <w:rsid w:val="000D786C"/>
    <w:rsid w:val="000E40A8"/>
    <w:rsid w:val="000E54C7"/>
    <w:rsid w:val="000E6909"/>
    <w:rsid w:val="000E6AF6"/>
    <w:rsid w:val="000F0BE5"/>
    <w:rsid w:val="000F0C32"/>
    <w:rsid w:val="000F158B"/>
    <w:rsid w:val="000F28A4"/>
    <w:rsid w:val="000F294B"/>
    <w:rsid w:val="000F31D6"/>
    <w:rsid w:val="000F353A"/>
    <w:rsid w:val="000F44C6"/>
    <w:rsid w:val="000F4E4E"/>
    <w:rsid w:val="000F5266"/>
    <w:rsid w:val="000F5A1B"/>
    <w:rsid w:val="000F67EF"/>
    <w:rsid w:val="00102F8A"/>
    <w:rsid w:val="00103995"/>
    <w:rsid w:val="00103A97"/>
    <w:rsid w:val="00104032"/>
    <w:rsid w:val="00104807"/>
    <w:rsid w:val="00104A40"/>
    <w:rsid w:val="00104A60"/>
    <w:rsid w:val="00105930"/>
    <w:rsid w:val="0010737B"/>
    <w:rsid w:val="001105DB"/>
    <w:rsid w:val="00110DB1"/>
    <w:rsid w:val="00111CB1"/>
    <w:rsid w:val="00112288"/>
    <w:rsid w:val="00113993"/>
    <w:rsid w:val="0011455E"/>
    <w:rsid w:val="00114CE1"/>
    <w:rsid w:val="00115385"/>
    <w:rsid w:val="00115E5B"/>
    <w:rsid w:val="00116E5B"/>
    <w:rsid w:val="00117959"/>
    <w:rsid w:val="00117FB7"/>
    <w:rsid w:val="0012150D"/>
    <w:rsid w:val="00121EDA"/>
    <w:rsid w:val="00121F84"/>
    <w:rsid w:val="0012229F"/>
    <w:rsid w:val="00122B06"/>
    <w:rsid w:val="00122DE6"/>
    <w:rsid w:val="001253E2"/>
    <w:rsid w:val="001264C9"/>
    <w:rsid w:val="00126A7B"/>
    <w:rsid w:val="00126E42"/>
    <w:rsid w:val="00126E84"/>
    <w:rsid w:val="00132069"/>
    <w:rsid w:val="00132D7F"/>
    <w:rsid w:val="00132E0B"/>
    <w:rsid w:val="00132EE7"/>
    <w:rsid w:val="001331C6"/>
    <w:rsid w:val="00133590"/>
    <w:rsid w:val="00133703"/>
    <w:rsid w:val="00133FB1"/>
    <w:rsid w:val="00134300"/>
    <w:rsid w:val="001346C9"/>
    <w:rsid w:val="001356E5"/>
    <w:rsid w:val="0013598C"/>
    <w:rsid w:val="00135A6D"/>
    <w:rsid w:val="00135F1B"/>
    <w:rsid w:val="00136703"/>
    <w:rsid w:val="00137484"/>
    <w:rsid w:val="001375A2"/>
    <w:rsid w:val="001401A9"/>
    <w:rsid w:val="0014283F"/>
    <w:rsid w:val="00143997"/>
    <w:rsid w:val="001448D2"/>
    <w:rsid w:val="00147D94"/>
    <w:rsid w:val="00150DD0"/>
    <w:rsid w:val="00152323"/>
    <w:rsid w:val="0015470A"/>
    <w:rsid w:val="00154CC7"/>
    <w:rsid w:val="00156411"/>
    <w:rsid w:val="00160104"/>
    <w:rsid w:val="001610CC"/>
    <w:rsid w:val="001638B1"/>
    <w:rsid w:val="00164FD1"/>
    <w:rsid w:val="001679A2"/>
    <w:rsid w:val="001700EF"/>
    <w:rsid w:val="00170C75"/>
    <w:rsid w:val="00171F11"/>
    <w:rsid w:val="00171F22"/>
    <w:rsid w:val="001726E0"/>
    <w:rsid w:val="001739EC"/>
    <w:rsid w:val="0017536A"/>
    <w:rsid w:val="00176B08"/>
    <w:rsid w:val="001804B8"/>
    <w:rsid w:val="001826CD"/>
    <w:rsid w:val="00185D1C"/>
    <w:rsid w:val="00187448"/>
    <w:rsid w:val="00187EAA"/>
    <w:rsid w:val="00191D4A"/>
    <w:rsid w:val="00192852"/>
    <w:rsid w:val="00197F47"/>
    <w:rsid w:val="001A44EE"/>
    <w:rsid w:val="001A52E9"/>
    <w:rsid w:val="001A7341"/>
    <w:rsid w:val="001B201D"/>
    <w:rsid w:val="001B31FC"/>
    <w:rsid w:val="001B336A"/>
    <w:rsid w:val="001B390A"/>
    <w:rsid w:val="001B4424"/>
    <w:rsid w:val="001B5C17"/>
    <w:rsid w:val="001B67AD"/>
    <w:rsid w:val="001B6AA2"/>
    <w:rsid w:val="001B7488"/>
    <w:rsid w:val="001C0027"/>
    <w:rsid w:val="001C2AAC"/>
    <w:rsid w:val="001C4561"/>
    <w:rsid w:val="001C4617"/>
    <w:rsid w:val="001C4726"/>
    <w:rsid w:val="001C5C62"/>
    <w:rsid w:val="001D034B"/>
    <w:rsid w:val="001D5FD6"/>
    <w:rsid w:val="001D77A1"/>
    <w:rsid w:val="001D7DB0"/>
    <w:rsid w:val="001E0306"/>
    <w:rsid w:val="001E075D"/>
    <w:rsid w:val="001E0897"/>
    <w:rsid w:val="001E0E41"/>
    <w:rsid w:val="001E0FE0"/>
    <w:rsid w:val="001E14F1"/>
    <w:rsid w:val="001E17DD"/>
    <w:rsid w:val="001E4CFD"/>
    <w:rsid w:val="001E5C4C"/>
    <w:rsid w:val="001E692D"/>
    <w:rsid w:val="001E6B8A"/>
    <w:rsid w:val="001E7085"/>
    <w:rsid w:val="001F0BDC"/>
    <w:rsid w:val="001F1440"/>
    <w:rsid w:val="001F1DF3"/>
    <w:rsid w:val="001F45BD"/>
    <w:rsid w:val="001F59CD"/>
    <w:rsid w:val="001F6DA3"/>
    <w:rsid w:val="00201C7D"/>
    <w:rsid w:val="00201C9A"/>
    <w:rsid w:val="0020333C"/>
    <w:rsid w:val="002039B7"/>
    <w:rsid w:val="00206694"/>
    <w:rsid w:val="0020688E"/>
    <w:rsid w:val="002113C7"/>
    <w:rsid w:val="00211D51"/>
    <w:rsid w:val="00213495"/>
    <w:rsid w:val="00214581"/>
    <w:rsid w:val="002148AF"/>
    <w:rsid w:val="00214AC2"/>
    <w:rsid w:val="0021661B"/>
    <w:rsid w:val="0021792D"/>
    <w:rsid w:val="0022031A"/>
    <w:rsid w:val="002208DE"/>
    <w:rsid w:val="00220E58"/>
    <w:rsid w:val="0022287A"/>
    <w:rsid w:val="00222E03"/>
    <w:rsid w:val="00222F29"/>
    <w:rsid w:val="002230E6"/>
    <w:rsid w:val="00227E31"/>
    <w:rsid w:val="002316A9"/>
    <w:rsid w:val="002330F9"/>
    <w:rsid w:val="002334ED"/>
    <w:rsid w:val="0023371F"/>
    <w:rsid w:val="00233F50"/>
    <w:rsid w:val="00234522"/>
    <w:rsid w:val="002346EE"/>
    <w:rsid w:val="00234E50"/>
    <w:rsid w:val="00240EAE"/>
    <w:rsid w:val="00241C69"/>
    <w:rsid w:val="00243DED"/>
    <w:rsid w:val="002453A9"/>
    <w:rsid w:val="00245EC0"/>
    <w:rsid w:val="0024642F"/>
    <w:rsid w:val="00246B32"/>
    <w:rsid w:val="00247398"/>
    <w:rsid w:val="002501CF"/>
    <w:rsid w:val="00251FAC"/>
    <w:rsid w:val="00254157"/>
    <w:rsid w:val="002547C6"/>
    <w:rsid w:val="002547D9"/>
    <w:rsid w:val="00256115"/>
    <w:rsid w:val="002610E3"/>
    <w:rsid w:val="002666F9"/>
    <w:rsid w:val="00270409"/>
    <w:rsid w:val="002713EC"/>
    <w:rsid w:val="002715B0"/>
    <w:rsid w:val="0027353B"/>
    <w:rsid w:val="00274752"/>
    <w:rsid w:val="00276FB2"/>
    <w:rsid w:val="0028054E"/>
    <w:rsid w:val="00281748"/>
    <w:rsid w:val="002839E5"/>
    <w:rsid w:val="00286BE4"/>
    <w:rsid w:val="00287B56"/>
    <w:rsid w:val="00287F94"/>
    <w:rsid w:val="0029131E"/>
    <w:rsid w:val="00293855"/>
    <w:rsid w:val="002939BD"/>
    <w:rsid w:val="00294DA3"/>
    <w:rsid w:val="00294FBE"/>
    <w:rsid w:val="00297313"/>
    <w:rsid w:val="002A13FD"/>
    <w:rsid w:val="002A1505"/>
    <w:rsid w:val="002A223E"/>
    <w:rsid w:val="002A3AB5"/>
    <w:rsid w:val="002A59D2"/>
    <w:rsid w:val="002A6394"/>
    <w:rsid w:val="002A6E11"/>
    <w:rsid w:val="002A788E"/>
    <w:rsid w:val="002B0113"/>
    <w:rsid w:val="002B045C"/>
    <w:rsid w:val="002B0AEB"/>
    <w:rsid w:val="002B1A48"/>
    <w:rsid w:val="002B1C8F"/>
    <w:rsid w:val="002B269F"/>
    <w:rsid w:val="002B2BCF"/>
    <w:rsid w:val="002B50D9"/>
    <w:rsid w:val="002B52C8"/>
    <w:rsid w:val="002B56DD"/>
    <w:rsid w:val="002B6192"/>
    <w:rsid w:val="002C0467"/>
    <w:rsid w:val="002C2089"/>
    <w:rsid w:val="002C2B17"/>
    <w:rsid w:val="002C33FA"/>
    <w:rsid w:val="002C39DD"/>
    <w:rsid w:val="002C4245"/>
    <w:rsid w:val="002C5677"/>
    <w:rsid w:val="002D2CBE"/>
    <w:rsid w:val="002D546E"/>
    <w:rsid w:val="002D55F1"/>
    <w:rsid w:val="002D75CD"/>
    <w:rsid w:val="002E004A"/>
    <w:rsid w:val="002E20CD"/>
    <w:rsid w:val="002E38FF"/>
    <w:rsid w:val="002E3BF4"/>
    <w:rsid w:val="002E4E20"/>
    <w:rsid w:val="002E6C98"/>
    <w:rsid w:val="002E6F82"/>
    <w:rsid w:val="002F0982"/>
    <w:rsid w:val="002F1820"/>
    <w:rsid w:val="002F3D04"/>
    <w:rsid w:val="002F56E3"/>
    <w:rsid w:val="002F5E91"/>
    <w:rsid w:val="002F5F52"/>
    <w:rsid w:val="00300003"/>
    <w:rsid w:val="003035B5"/>
    <w:rsid w:val="00303766"/>
    <w:rsid w:val="00303D6B"/>
    <w:rsid w:val="003042D7"/>
    <w:rsid w:val="003044DD"/>
    <w:rsid w:val="00305967"/>
    <w:rsid w:val="00305C6C"/>
    <w:rsid w:val="00306942"/>
    <w:rsid w:val="00307167"/>
    <w:rsid w:val="00307512"/>
    <w:rsid w:val="003154D4"/>
    <w:rsid w:val="00316477"/>
    <w:rsid w:val="00316AC0"/>
    <w:rsid w:val="00317EBB"/>
    <w:rsid w:val="003211C6"/>
    <w:rsid w:val="00321C29"/>
    <w:rsid w:val="003224DA"/>
    <w:rsid w:val="00323365"/>
    <w:rsid w:val="0032562C"/>
    <w:rsid w:val="00325A5A"/>
    <w:rsid w:val="003269C5"/>
    <w:rsid w:val="00333DC1"/>
    <w:rsid w:val="003360CF"/>
    <w:rsid w:val="00337A3D"/>
    <w:rsid w:val="00340C27"/>
    <w:rsid w:val="003410F1"/>
    <w:rsid w:val="003445EC"/>
    <w:rsid w:val="00347FE2"/>
    <w:rsid w:val="00350A82"/>
    <w:rsid w:val="003522FB"/>
    <w:rsid w:val="0035287B"/>
    <w:rsid w:val="00352AC0"/>
    <w:rsid w:val="00353B5E"/>
    <w:rsid w:val="00353F33"/>
    <w:rsid w:val="00354E6B"/>
    <w:rsid w:val="0035526E"/>
    <w:rsid w:val="00355B57"/>
    <w:rsid w:val="0035715E"/>
    <w:rsid w:val="00357FC1"/>
    <w:rsid w:val="003656E8"/>
    <w:rsid w:val="0036726D"/>
    <w:rsid w:val="0036758D"/>
    <w:rsid w:val="00367F5D"/>
    <w:rsid w:val="003763CC"/>
    <w:rsid w:val="00380A83"/>
    <w:rsid w:val="003822D4"/>
    <w:rsid w:val="003843B3"/>
    <w:rsid w:val="00384E2D"/>
    <w:rsid w:val="00385515"/>
    <w:rsid w:val="00386E8B"/>
    <w:rsid w:val="00390194"/>
    <w:rsid w:val="00392BEB"/>
    <w:rsid w:val="00393272"/>
    <w:rsid w:val="0039614B"/>
    <w:rsid w:val="003976E3"/>
    <w:rsid w:val="003977FD"/>
    <w:rsid w:val="00397FF2"/>
    <w:rsid w:val="003A0487"/>
    <w:rsid w:val="003A0699"/>
    <w:rsid w:val="003A275E"/>
    <w:rsid w:val="003B3980"/>
    <w:rsid w:val="003B54EF"/>
    <w:rsid w:val="003B598E"/>
    <w:rsid w:val="003B59D5"/>
    <w:rsid w:val="003B680D"/>
    <w:rsid w:val="003B6839"/>
    <w:rsid w:val="003B6892"/>
    <w:rsid w:val="003C0E21"/>
    <w:rsid w:val="003C1C83"/>
    <w:rsid w:val="003C3853"/>
    <w:rsid w:val="003C3A60"/>
    <w:rsid w:val="003C3C68"/>
    <w:rsid w:val="003C3DEE"/>
    <w:rsid w:val="003C47CB"/>
    <w:rsid w:val="003C4867"/>
    <w:rsid w:val="003C4CB2"/>
    <w:rsid w:val="003C4E1B"/>
    <w:rsid w:val="003C5E03"/>
    <w:rsid w:val="003D0455"/>
    <w:rsid w:val="003D1B25"/>
    <w:rsid w:val="003D2204"/>
    <w:rsid w:val="003D3E81"/>
    <w:rsid w:val="003D48CB"/>
    <w:rsid w:val="003D56D0"/>
    <w:rsid w:val="003D6E47"/>
    <w:rsid w:val="003E12AD"/>
    <w:rsid w:val="003E215D"/>
    <w:rsid w:val="003E4519"/>
    <w:rsid w:val="003E5354"/>
    <w:rsid w:val="003E59A5"/>
    <w:rsid w:val="003E712B"/>
    <w:rsid w:val="003E7951"/>
    <w:rsid w:val="003F0AE8"/>
    <w:rsid w:val="003F1DC4"/>
    <w:rsid w:val="003F247A"/>
    <w:rsid w:val="003F3CB9"/>
    <w:rsid w:val="003F4005"/>
    <w:rsid w:val="003F4CBD"/>
    <w:rsid w:val="003F502F"/>
    <w:rsid w:val="00402264"/>
    <w:rsid w:val="00403EA4"/>
    <w:rsid w:val="00405D37"/>
    <w:rsid w:val="00406285"/>
    <w:rsid w:val="004074D4"/>
    <w:rsid w:val="00411415"/>
    <w:rsid w:val="004119F1"/>
    <w:rsid w:val="004127FC"/>
    <w:rsid w:val="00414080"/>
    <w:rsid w:val="004141EF"/>
    <w:rsid w:val="004142C8"/>
    <w:rsid w:val="004146FB"/>
    <w:rsid w:val="00415D46"/>
    <w:rsid w:val="004169DC"/>
    <w:rsid w:val="00416C1C"/>
    <w:rsid w:val="004211C6"/>
    <w:rsid w:val="004226A3"/>
    <w:rsid w:val="00422C5A"/>
    <w:rsid w:val="00423483"/>
    <w:rsid w:val="00423E7B"/>
    <w:rsid w:val="00424FA6"/>
    <w:rsid w:val="004251A2"/>
    <w:rsid w:val="004251CF"/>
    <w:rsid w:val="00425526"/>
    <w:rsid w:val="00426C94"/>
    <w:rsid w:val="00427350"/>
    <w:rsid w:val="0043024E"/>
    <w:rsid w:val="00435857"/>
    <w:rsid w:val="00436BD6"/>
    <w:rsid w:val="004403ED"/>
    <w:rsid w:val="00441504"/>
    <w:rsid w:val="0044246C"/>
    <w:rsid w:val="004461A9"/>
    <w:rsid w:val="00450D3C"/>
    <w:rsid w:val="00450D6C"/>
    <w:rsid w:val="004510AA"/>
    <w:rsid w:val="00451E21"/>
    <w:rsid w:val="00453A8F"/>
    <w:rsid w:val="004559C3"/>
    <w:rsid w:val="00460C0D"/>
    <w:rsid w:val="00460DA3"/>
    <w:rsid w:val="0046128C"/>
    <w:rsid w:val="00461E93"/>
    <w:rsid w:val="00463E71"/>
    <w:rsid w:val="00467F05"/>
    <w:rsid w:val="00470C72"/>
    <w:rsid w:val="004711C0"/>
    <w:rsid w:val="00472719"/>
    <w:rsid w:val="0047281B"/>
    <w:rsid w:val="00473A2D"/>
    <w:rsid w:val="00474CC5"/>
    <w:rsid w:val="00475719"/>
    <w:rsid w:val="00475A4F"/>
    <w:rsid w:val="00476C2D"/>
    <w:rsid w:val="004778E6"/>
    <w:rsid w:val="00477BA8"/>
    <w:rsid w:val="00481682"/>
    <w:rsid w:val="004817C3"/>
    <w:rsid w:val="00482ECB"/>
    <w:rsid w:val="00483AB0"/>
    <w:rsid w:val="00484106"/>
    <w:rsid w:val="00484A54"/>
    <w:rsid w:val="00487E81"/>
    <w:rsid w:val="00490620"/>
    <w:rsid w:val="00490A90"/>
    <w:rsid w:val="00491420"/>
    <w:rsid w:val="00492609"/>
    <w:rsid w:val="00494933"/>
    <w:rsid w:val="00495598"/>
    <w:rsid w:val="004956FD"/>
    <w:rsid w:val="00497950"/>
    <w:rsid w:val="00497AD7"/>
    <w:rsid w:val="004A122B"/>
    <w:rsid w:val="004A1276"/>
    <w:rsid w:val="004A1688"/>
    <w:rsid w:val="004A42AE"/>
    <w:rsid w:val="004A4BEA"/>
    <w:rsid w:val="004A7773"/>
    <w:rsid w:val="004B2E46"/>
    <w:rsid w:val="004B36B9"/>
    <w:rsid w:val="004B3D8D"/>
    <w:rsid w:val="004B430A"/>
    <w:rsid w:val="004B61D4"/>
    <w:rsid w:val="004B6C6B"/>
    <w:rsid w:val="004C04F2"/>
    <w:rsid w:val="004C0AF0"/>
    <w:rsid w:val="004C274E"/>
    <w:rsid w:val="004C48E2"/>
    <w:rsid w:val="004C5125"/>
    <w:rsid w:val="004C6717"/>
    <w:rsid w:val="004D1E1F"/>
    <w:rsid w:val="004D27F5"/>
    <w:rsid w:val="004D376A"/>
    <w:rsid w:val="004D3934"/>
    <w:rsid w:val="004D39AC"/>
    <w:rsid w:val="004D54F8"/>
    <w:rsid w:val="004D6235"/>
    <w:rsid w:val="004D65F5"/>
    <w:rsid w:val="004D74FB"/>
    <w:rsid w:val="004D7EEB"/>
    <w:rsid w:val="004E0C58"/>
    <w:rsid w:val="004E5F50"/>
    <w:rsid w:val="004E602F"/>
    <w:rsid w:val="004E673C"/>
    <w:rsid w:val="004F1640"/>
    <w:rsid w:val="004F27B8"/>
    <w:rsid w:val="004F2AF8"/>
    <w:rsid w:val="004F7911"/>
    <w:rsid w:val="004F7B92"/>
    <w:rsid w:val="00501FE4"/>
    <w:rsid w:val="005038E1"/>
    <w:rsid w:val="00503E8D"/>
    <w:rsid w:val="00503ECB"/>
    <w:rsid w:val="00505E8E"/>
    <w:rsid w:val="00507657"/>
    <w:rsid w:val="005076B0"/>
    <w:rsid w:val="005077D4"/>
    <w:rsid w:val="005077DC"/>
    <w:rsid w:val="00511713"/>
    <w:rsid w:val="0051186E"/>
    <w:rsid w:val="00511A83"/>
    <w:rsid w:val="005148FE"/>
    <w:rsid w:val="00514A12"/>
    <w:rsid w:val="00520280"/>
    <w:rsid w:val="00520B56"/>
    <w:rsid w:val="00521A78"/>
    <w:rsid w:val="00522B0C"/>
    <w:rsid w:val="005238F4"/>
    <w:rsid w:val="005240DD"/>
    <w:rsid w:val="00526A0F"/>
    <w:rsid w:val="00526EEF"/>
    <w:rsid w:val="00531A89"/>
    <w:rsid w:val="005350FA"/>
    <w:rsid w:val="005360E8"/>
    <w:rsid w:val="00536510"/>
    <w:rsid w:val="005366BE"/>
    <w:rsid w:val="005369A2"/>
    <w:rsid w:val="00536B65"/>
    <w:rsid w:val="00537003"/>
    <w:rsid w:val="00537433"/>
    <w:rsid w:val="005377AE"/>
    <w:rsid w:val="00537D28"/>
    <w:rsid w:val="00540DBD"/>
    <w:rsid w:val="0054104F"/>
    <w:rsid w:val="005414B8"/>
    <w:rsid w:val="00542EF3"/>
    <w:rsid w:val="00543628"/>
    <w:rsid w:val="00544901"/>
    <w:rsid w:val="00545166"/>
    <w:rsid w:val="00547886"/>
    <w:rsid w:val="005526D6"/>
    <w:rsid w:val="00553DF5"/>
    <w:rsid w:val="00553F73"/>
    <w:rsid w:val="00556B68"/>
    <w:rsid w:val="0056031F"/>
    <w:rsid w:val="00560867"/>
    <w:rsid w:val="00562D85"/>
    <w:rsid w:val="00564010"/>
    <w:rsid w:val="005646F5"/>
    <w:rsid w:val="00564F03"/>
    <w:rsid w:val="005674EC"/>
    <w:rsid w:val="005723F9"/>
    <w:rsid w:val="005740BF"/>
    <w:rsid w:val="0057493A"/>
    <w:rsid w:val="00577D68"/>
    <w:rsid w:val="00580075"/>
    <w:rsid w:val="0058019C"/>
    <w:rsid w:val="00580842"/>
    <w:rsid w:val="00580903"/>
    <w:rsid w:val="00580A9F"/>
    <w:rsid w:val="00581999"/>
    <w:rsid w:val="00581C75"/>
    <w:rsid w:val="0058237D"/>
    <w:rsid w:val="005828C7"/>
    <w:rsid w:val="00587F90"/>
    <w:rsid w:val="00590728"/>
    <w:rsid w:val="00594743"/>
    <w:rsid w:val="00596510"/>
    <w:rsid w:val="00596962"/>
    <w:rsid w:val="0059794C"/>
    <w:rsid w:val="005A1ECB"/>
    <w:rsid w:val="005A2638"/>
    <w:rsid w:val="005A3B1B"/>
    <w:rsid w:val="005A46EF"/>
    <w:rsid w:val="005A5A16"/>
    <w:rsid w:val="005A7D24"/>
    <w:rsid w:val="005B0A2B"/>
    <w:rsid w:val="005B1634"/>
    <w:rsid w:val="005B2FE8"/>
    <w:rsid w:val="005B5CC6"/>
    <w:rsid w:val="005C0361"/>
    <w:rsid w:val="005C16CC"/>
    <w:rsid w:val="005C3791"/>
    <w:rsid w:val="005C3F8D"/>
    <w:rsid w:val="005C5774"/>
    <w:rsid w:val="005C6B0C"/>
    <w:rsid w:val="005C7788"/>
    <w:rsid w:val="005D01AB"/>
    <w:rsid w:val="005D043B"/>
    <w:rsid w:val="005D05DB"/>
    <w:rsid w:val="005D08F8"/>
    <w:rsid w:val="005D2174"/>
    <w:rsid w:val="005D2545"/>
    <w:rsid w:val="005D33C8"/>
    <w:rsid w:val="005D36D7"/>
    <w:rsid w:val="005D535A"/>
    <w:rsid w:val="005D7C14"/>
    <w:rsid w:val="005E1B34"/>
    <w:rsid w:val="005E419C"/>
    <w:rsid w:val="005E7CDF"/>
    <w:rsid w:val="005E7F0D"/>
    <w:rsid w:val="005F0729"/>
    <w:rsid w:val="005F1ADC"/>
    <w:rsid w:val="005F33A6"/>
    <w:rsid w:val="005F342E"/>
    <w:rsid w:val="005F3874"/>
    <w:rsid w:val="005F3D9D"/>
    <w:rsid w:val="005F70AB"/>
    <w:rsid w:val="005F7BB5"/>
    <w:rsid w:val="006103CB"/>
    <w:rsid w:val="00610B95"/>
    <w:rsid w:val="00611A77"/>
    <w:rsid w:val="0061359C"/>
    <w:rsid w:val="00613FC6"/>
    <w:rsid w:val="00614ABB"/>
    <w:rsid w:val="00615F9E"/>
    <w:rsid w:val="00617181"/>
    <w:rsid w:val="006176AA"/>
    <w:rsid w:val="00617A0B"/>
    <w:rsid w:val="006237C1"/>
    <w:rsid w:val="00624278"/>
    <w:rsid w:val="0062445F"/>
    <w:rsid w:val="00624911"/>
    <w:rsid w:val="0062750A"/>
    <w:rsid w:val="00630478"/>
    <w:rsid w:val="0063169A"/>
    <w:rsid w:val="00632383"/>
    <w:rsid w:val="00637152"/>
    <w:rsid w:val="00640F9C"/>
    <w:rsid w:val="0064117E"/>
    <w:rsid w:val="00642D48"/>
    <w:rsid w:val="0064316C"/>
    <w:rsid w:val="006444D8"/>
    <w:rsid w:val="006470E3"/>
    <w:rsid w:val="00647DB5"/>
    <w:rsid w:val="00651DBC"/>
    <w:rsid w:val="00652F39"/>
    <w:rsid w:val="00654130"/>
    <w:rsid w:val="00655B03"/>
    <w:rsid w:val="00657A21"/>
    <w:rsid w:val="00657E22"/>
    <w:rsid w:val="0066060A"/>
    <w:rsid w:val="00662117"/>
    <w:rsid w:val="006655A4"/>
    <w:rsid w:val="00666B5F"/>
    <w:rsid w:val="00666DF9"/>
    <w:rsid w:val="006678EB"/>
    <w:rsid w:val="00670C98"/>
    <w:rsid w:val="0067163D"/>
    <w:rsid w:val="006735A1"/>
    <w:rsid w:val="00673B45"/>
    <w:rsid w:val="006745E9"/>
    <w:rsid w:val="00680F78"/>
    <w:rsid w:val="00682A3D"/>
    <w:rsid w:val="00683815"/>
    <w:rsid w:val="0068667D"/>
    <w:rsid w:val="00686893"/>
    <w:rsid w:val="00687463"/>
    <w:rsid w:val="00687547"/>
    <w:rsid w:val="00690062"/>
    <w:rsid w:val="006910EC"/>
    <w:rsid w:val="00691309"/>
    <w:rsid w:val="00692CF1"/>
    <w:rsid w:val="00693939"/>
    <w:rsid w:val="0069421D"/>
    <w:rsid w:val="0069482F"/>
    <w:rsid w:val="00695AED"/>
    <w:rsid w:val="00697341"/>
    <w:rsid w:val="006A1A94"/>
    <w:rsid w:val="006A2962"/>
    <w:rsid w:val="006A2D4D"/>
    <w:rsid w:val="006A5C51"/>
    <w:rsid w:val="006A749F"/>
    <w:rsid w:val="006A7521"/>
    <w:rsid w:val="006B00C9"/>
    <w:rsid w:val="006B120C"/>
    <w:rsid w:val="006B18B4"/>
    <w:rsid w:val="006B22C1"/>
    <w:rsid w:val="006B32F6"/>
    <w:rsid w:val="006B58F3"/>
    <w:rsid w:val="006B664F"/>
    <w:rsid w:val="006C118B"/>
    <w:rsid w:val="006C134E"/>
    <w:rsid w:val="006C2C25"/>
    <w:rsid w:val="006C30B9"/>
    <w:rsid w:val="006C39CE"/>
    <w:rsid w:val="006C3AE5"/>
    <w:rsid w:val="006C6852"/>
    <w:rsid w:val="006D39C0"/>
    <w:rsid w:val="006D571E"/>
    <w:rsid w:val="006D603D"/>
    <w:rsid w:val="006D6960"/>
    <w:rsid w:val="006D72DF"/>
    <w:rsid w:val="006D7B20"/>
    <w:rsid w:val="006E00D4"/>
    <w:rsid w:val="006E1EB5"/>
    <w:rsid w:val="006E2122"/>
    <w:rsid w:val="006E27D1"/>
    <w:rsid w:val="006E32F6"/>
    <w:rsid w:val="006E59E3"/>
    <w:rsid w:val="006E5AA4"/>
    <w:rsid w:val="006E6D0F"/>
    <w:rsid w:val="006E6EDC"/>
    <w:rsid w:val="006E7EFA"/>
    <w:rsid w:val="006F1E0D"/>
    <w:rsid w:val="006F48C8"/>
    <w:rsid w:val="006F4BC6"/>
    <w:rsid w:val="006F4D74"/>
    <w:rsid w:val="0070082B"/>
    <w:rsid w:val="007014F6"/>
    <w:rsid w:val="007020C6"/>
    <w:rsid w:val="00704481"/>
    <w:rsid w:val="007054C6"/>
    <w:rsid w:val="00705DD4"/>
    <w:rsid w:val="00705E8B"/>
    <w:rsid w:val="00706F63"/>
    <w:rsid w:val="00710FF7"/>
    <w:rsid w:val="007119ED"/>
    <w:rsid w:val="00722654"/>
    <w:rsid w:val="0072289C"/>
    <w:rsid w:val="00722C32"/>
    <w:rsid w:val="007236F4"/>
    <w:rsid w:val="00724DFC"/>
    <w:rsid w:val="00725680"/>
    <w:rsid w:val="00725EC6"/>
    <w:rsid w:val="00726A86"/>
    <w:rsid w:val="00727AC6"/>
    <w:rsid w:val="0073036C"/>
    <w:rsid w:val="00731E40"/>
    <w:rsid w:val="0073324C"/>
    <w:rsid w:val="007347E4"/>
    <w:rsid w:val="00737044"/>
    <w:rsid w:val="00737788"/>
    <w:rsid w:val="00737CAA"/>
    <w:rsid w:val="007403DC"/>
    <w:rsid w:val="00747946"/>
    <w:rsid w:val="00756B2C"/>
    <w:rsid w:val="00757540"/>
    <w:rsid w:val="007603CF"/>
    <w:rsid w:val="007610F9"/>
    <w:rsid w:val="0076231B"/>
    <w:rsid w:val="00763373"/>
    <w:rsid w:val="00763A66"/>
    <w:rsid w:val="00763A85"/>
    <w:rsid w:val="007653BB"/>
    <w:rsid w:val="00766AEA"/>
    <w:rsid w:val="007702D1"/>
    <w:rsid w:val="00770CD4"/>
    <w:rsid w:val="00772FD5"/>
    <w:rsid w:val="00774B35"/>
    <w:rsid w:val="007758F0"/>
    <w:rsid w:val="00776061"/>
    <w:rsid w:val="00776135"/>
    <w:rsid w:val="00777968"/>
    <w:rsid w:val="00777D6C"/>
    <w:rsid w:val="007809DB"/>
    <w:rsid w:val="007813C1"/>
    <w:rsid w:val="00781DFE"/>
    <w:rsid w:val="00783701"/>
    <w:rsid w:val="0078564C"/>
    <w:rsid w:val="00785659"/>
    <w:rsid w:val="00785AA6"/>
    <w:rsid w:val="00785C89"/>
    <w:rsid w:val="00785F9A"/>
    <w:rsid w:val="00786C39"/>
    <w:rsid w:val="00787A87"/>
    <w:rsid w:val="00790957"/>
    <w:rsid w:val="007941CA"/>
    <w:rsid w:val="00794FDB"/>
    <w:rsid w:val="007952AC"/>
    <w:rsid w:val="00796E3D"/>
    <w:rsid w:val="007A0CCB"/>
    <w:rsid w:val="007A0D06"/>
    <w:rsid w:val="007A0F80"/>
    <w:rsid w:val="007A240C"/>
    <w:rsid w:val="007A4BA1"/>
    <w:rsid w:val="007A6429"/>
    <w:rsid w:val="007A6CC0"/>
    <w:rsid w:val="007B0046"/>
    <w:rsid w:val="007B30C7"/>
    <w:rsid w:val="007B382D"/>
    <w:rsid w:val="007B4C9B"/>
    <w:rsid w:val="007B6179"/>
    <w:rsid w:val="007B61AD"/>
    <w:rsid w:val="007B67F6"/>
    <w:rsid w:val="007B7973"/>
    <w:rsid w:val="007C1F68"/>
    <w:rsid w:val="007C2049"/>
    <w:rsid w:val="007C22CC"/>
    <w:rsid w:val="007C2789"/>
    <w:rsid w:val="007C52DA"/>
    <w:rsid w:val="007C5D83"/>
    <w:rsid w:val="007D14FA"/>
    <w:rsid w:val="007D2A19"/>
    <w:rsid w:val="007D37BB"/>
    <w:rsid w:val="007D5D07"/>
    <w:rsid w:val="007D7301"/>
    <w:rsid w:val="007D7B39"/>
    <w:rsid w:val="007E02B5"/>
    <w:rsid w:val="007E0A26"/>
    <w:rsid w:val="007E27C2"/>
    <w:rsid w:val="007E302E"/>
    <w:rsid w:val="007E39C4"/>
    <w:rsid w:val="007E50FA"/>
    <w:rsid w:val="007E561E"/>
    <w:rsid w:val="007E5D2C"/>
    <w:rsid w:val="007E61B7"/>
    <w:rsid w:val="007E6B8D"/>
    <w:rsid w:val="007F2236"/>
    <w:rsid w:val="007F35F8"/>
    <w:rsid w:val="007F4FF6"/>
    <w:rsid w:val="007F5B52"/>
    <w:rsid w:val="007F6AB7"/>
    <w:rsid w:val="00802724"/>
    <w:rsid w:val="00802F2E"/>
    <w:rsid w:val="00804895"/>
    <w:rsid w:val="00804C88"/>
    <w:rsid w:val="0080579E"/>
    <w:rsid w:val="008071CB"/>
    <w:rsid w:val="00807B55"/>
    <w:rsid w:val="0081092A"/>
    <w:rsid w:val="008124FC"/>
    <w:rsid w:val="00812C13"/>
    <w:rsid w:val="00815188"/>
    <w:rsid w:val="00815C16"/>
    <w:rsid w:val="00815E45"/>
    <w:rsid w:val="00820AAD"/>
    <w:rsid w:val="00820F75"/>
    <w:rsid w:val="00821962"/>
    <w:rsid w:val="008247B4"/>
    <w:rsid w:val="008260CC"/>
    <w:rsid w:val="00826A66"/>
    <w:rsid w:val="0082722B"/>
    <w:rsid w:val="00827F7C"/>
    <w:rsid w:val="00832D7D"/>
    <w:rsid w:val="00833135"/>
    <w:rsid w:val="00836ED0"/>
    <w:rsid w:val="00837A53"/>
    <w:rsid w:val="00837C1B"/>
    <w:rsid w:val="00841649"/>
    <w:rsid w:val="00841F18"/>
    <w:rsid w:val="00843EEC"/>
    <w:rsid w:val="00844399"/>
    <w:rsid w:val="00844F32"/>
    <w:rsid w:val="00844FE1"/>
    <w:rsid w:val="008457A7"/>
    <w:rsid w:val="008504FD"/>
    <w:rsid w:val="008514E8"/>
    <w:rsid w:val="008600F2"/>
    <w:rsid w:val="008625C3"/>
    <w:rsid w:val="0086297F"/>
    <w:rsid w:val="00863795"/>
    <w:rsid w:val="00863C2F"/>
    <w:rsid w:val="008641FD"/>
    <w:rsid w:val="008651AC"/>
    <w:rsid w:val="008677E7"/>
    <w:rsid w:val="008678D2"/>
    <w:rsid w:val="008704D7"/>
    <w:rsid w:val="008710A1"/>
    <w:rsid w:val="008732A3"/>
    <w:rsid w:val="00873EF7"/>
    <w:rsid w:val="00874276"/>
    <w:rsid w:val="008757F6"/>
    <w:rsid w:val="0087741D"/>
    <w:rsid w:val="00880277"/>
    <w:rsid w:val="008813FE"/>
    <w:rsid w:val="0088414F"/>
    <w:rsid w:val="008846B7"/>
    <w:rsid w:val="00886E91"/>
    <w:rsid w:val="0088704D"/>
    <w:rsid w:val="00892844"/>
    <w:rsid w:val="00893092"/>
    <w:rsid w:val="008966B4"/>
    <w:rsid w:val="00896A80"/>
    <w:rsid w:val="008A2966"/>
    <w:rsid w:val="008A2C07"/>
    <w:rsid w:val="008A5257"/>
    <w:rsid w:val="008A6D2F"/>
    <w:rsid w:val="008A6FC6"/>
    <w:rsid w:val="008B003B"/>
    <w:rsid w:val="008B052D"/>
    <w:rsid w:val="008B06E8"/>
    <w:rsid w:val="008B1880"/>
    <w:rsid w:val="008B1A85"/>
    <w:rsid w:val="008B3113"/>
    <w:rsid w:val="008B327C"/>
    <w:rsid w:val="008B3B2D"/>
    <w:rsid w:val="008C260E"/>
    <w:rsid w:val="008C2644"/>
    <w:rsid w:val="008C2FD4"/>
    <w:rsid w:val="008C3FD9"/>
    <w:rsid w:val="008C4622"/>
    <w:rsid w:val="008C6F6F"/>
    <w:rsid w:val="008D0C96"/>
    <w:rsid w:val="008D425D"/>
    <w:rsid w:val="008D50D2"/>
    <w:rsid w:val="008D5198"/>
    <w:rsid w:val="008D721C"/>
    <w:rsid w:val="008E054B"/>
    <w:rsid w:val="008E166F"/>
    <w:rsid w:val="008E1DC2"/>
    <w:rsid w:val="008E1FB7"/>
    <w:rsid w:val="008E579C"/>
    <w:rsid w:val="008E5FD6"/>
    <w:rsid w:val="008E7D87"/>
    <w:rsid w:val="008F14D6"/>
    <w:rsid w:val="008F1943"/>
    <w:rsid w:val="008F4264"/>
    <w:rsid w:val="008F4F65"/>
    <w:rsid w:val="008F54D2"/>
    <w:rsid w:val="008F5676"/>
    <w:rsid w:val="008F5D23"/>
    <w:rsid w:val="008F62F3"/>
    <w:rsid w:val="008F6B10"/>
    <w:rsid w:val="008F6E88"/>
    <w:rsid w:val="00902111"/>
    <w:rsid w:val="009023BD"/>
    <w:rsid w:val="00902774"/>
    <w:rsid w:val="00904D4B"/>
    <w:rsid w:val="00905B76"/>
    <w:rsid w:val="00905CB1"/>
    <w:rsid w:val="00905EE2"/>
    <w:rsid w:val="00906593"/>
    <w:rsid w:val="00913F86"/>
    <w:rsid w:val="00915687"/>
    <w:rsid w:val="0092416A"/>
    <w:rsid w:val="009242D4"/>
    <w:rsid w:val="0092650D"/>
    <w:rsid w:val="00930E8B"/>
    <w:rsid w:val="0093127C"/>
    <w:rsid w:val="009316FF"/>
    <w:rsid w:val="0093366B"/>
    <w:rsid w:val="00934B14"/>
    <w:rsid w:val="00940D6A"/>
    <w:rsid w:val="00943717"/>
    <w:rsid w:val="00944260"/>
    <w:rsid w:val="009549CF"/>
    <w:rsid w:val="00956F96"/>
    <w:rsid w:val="00960593"/>
    <w:rsid w:val="00961B81"/>
    <w:rsid w:val="00961D9C"/>
    <w:rsid w:val="00962310"/>
    <w:rsid w:val="00962903"/>
    <w:rsid w:val="00964AC0"/>
    <w:rsid w:val="00966663"/>
    <w:rsid w:val="00966727"/>
    <w:rsid w:val="00971640"/>
    <w:rsid w:val="0097243D"/>
    <w:rsid w:val="00972A1F"/>
    <w:rsid w:val="00974BCC"/>
    <w:rsid w:val="0097638C"/>
    <w:rsid w:val="00976811"/>
    <w:rsid w:val="00980783"/>
    <w:rsid w:val="009814A1"/>
    <w:rsid w:val="00982755"/>
    <w:rsid w:val="00982A93"/>
    <w:rsid w:val="00982EAC"/>
    <w:rsid w:val="00984FDE"/>
    <w:rsid w:val="009851F2"/>
    <w:rsid w:val="009857E5"/>
    <w:rsid w:val="00986EDE"/>
    <w:rsid w:val="00987D45"/>
    <w:rsid w:val="009904AA"/>
    <w:rsid w:val="00991170"/>
    <w:rsid w:val="009914D1"/>
    <w:rsid w:val="00991550"/>
    <w:rsid w:val="009916C5"/>
    <w:rsid w:val="00992D7E"/>
    <w:rsid w:val="009977F3"/>
    <w:rsid w:val="009A15DA"/>
    <w:rsid w:val="009A172E"/>
    <w:rsid w:val="009A6EB1"/>
    <w:rsid w:val="009B37D5"/>
    <w:rsid w:val="009B633D"/>
    <w:rsid w:val="009B7590"/>
    <w:rsid w:val="009C0EE0"/>
    <w:rsid w:val="009C1C5F"/>
    <w:rsid w:val="009C1F95"/>
    <w:rsid w:val="009C22AB"/>
    <w:rsid w:val="009C2F74"/>
    <w:rsid w:val="009C5C1C"/>
    <w:rsid w:val="009C5D29"/>
    <w:rsid w:val="009D0179"/>
    <w:rsid w:val="009D023D"/>
    <w:rsid w:val="009D19A7"/>
    <w:rsid w:val="009D213F"/>
    <w:rsid w:val="009D602B"/>
    <w:rsid w:val="009D797F"/>
    <w:rsid w:val="009E0352"/>
    <w:rsid w:val="009E1670"/>
    <w:rsid w:val="009E1B32"/>
    <w:rsid w:val="009E2984"/>
    <w:rsid w:val="009E322E"/>
    <w:rsid w:val="009E3B32"/>
    <w:rsid w:val="009E433F"/>
    <w:rsid w:val="009E4B3D"/>
    <w:rsid w:val="009E5B23"/>
    <w:rsid w:val="009E6618"/>
    <w:rsid w:val="009E7202"/>
    <w:rsid w:val="009F05EB"/>
    <w:rsid w:val="009F14E4"/>
    <w:rsid w:val="009F32C9"/>
    <w:rsid w:val="009F52DD"/>
    <w:rsid w:val="009F6458"/>
    <w:rsid w:val="009F7AA4"/>
    <w:rsid w:val="00A01A93"/>
    <w:rsid w:val="00A0222B"/>
    <w:rsid w:val="00A023A0"/>
    <w:rsid w:val="00A0291D"/>
    <w:rsid w:val="00A0407B"/>
    <w:rsid w:val="00A06196"/>
    <w:rsid w:val="00A07AC8"/>
    <w:rsid w:val="00A118CB"/>
    <w:rsid w:val="00A118E2"/>
    <w:rsid w:val="00A11AA7"/>
    <w:rsid w:val="00A13BF9"/>
    <w:rsid w:val="00A15780"/>
    <w:rsid w:val="00A15A75"/>
    <w:rsid w:val="00A20C6F"/>
    <w:rsid w:val="00A21CA7"/>
    <w:rsid w:val="00A26EBC"/>
    <w:rsid w:val="00A2734C"/>
    <w:rsid w:val="00A3110A"/>
    <w:rsid w:val="00A31238"/>
    <w:rsid w:val="00A31263"/>
    <w:rsid w:val="00A31512"/>
    <w:rsid w:val="00A31798"/>
    <w:rsid w:val="00A31FF5"/>
    <w:rsid w:val="00A32B85"/>
    <w:rsid w:val="00A349BB"/>
    <w:rsid w:val="00A3639A"/>
    <w:rsid w:val="00A37DE9"/>
    <w:rsid w:val="00A407B2"/>
    <w:rsid w:val="00A4224C"/>
    <w:rsid w:val="00A43571"/>
    <w:rsid w:val="00A44E31"/>
    <w:rsid w:val="00A52446"/>
    <w:rsid w:val="00A538C5"/>
    <w:rsid w:val="00A53C7E"/>
    <w:rsid w:val="00A54874"/>
    <w:rsid w:val="00A55B42"/>
    <w:rsid w:val="00A56444"/>
    <w:rsid w:val="00A60209"/>
    <w:rsid w:val="00A61174"/>
    <w:rsid w:val="00A612B6"/>
    <w:rsid w:val="00A61330"/>
    <w:rsid w:val="00A6162F"/>
    <w:rsid w:val="00A629D1"/>
    <w:rsid w:val="00A62DCF"/>
    <w:rsid w:val="00A62FC5"/>
    <w:rsid w:val="00A654E2"/>
    <w:rsid w:val="00A65FA7"/>
    <w:rsid w:val="00A67C1A"/>
    <w:rsid w:val="00A67E5C"/>
    <w:rsid w:val="00A705EC"/>
    <w:rsid w:val="00A70F64"/>
    <w:rsid w:val="00A72D25"/>
    <w:rsid w:val="00A743E6"/>
    <w:rsid w:val="00A74653"/>
    <w:rsid w:val="00A80B05"/>
    <w:rsid w:val="00A80BE8"/>
    <w:rsid w:val="00A819AD"/>
    <w:rsid w:val="00A84005"/>
    <w:rsid w:val="00A85664"/>
    <w:rsid w:val="00A85CD1"/>
    <w:rsid w:val="00A86158"/>
    <w:rsid w:val="00A86538"/>
    <w:rsid w:val="00A870FE"/>
    <w:rsid w:val="00A87DBC"/>
    <w:rsid w:val="00A92D7B"/>
    <w:rsid w:val="00A956F5"/>
    <w:rsid w:val="00A97564"/>
    <w:rsid w:val="00AA142F"/>
    <w:rsid w:val="00AA3BBE"/>
    <w:rsid w:val="00AA40AD"/>
    <w:rsid w:val="00AA6682"/>
    <w:rsid w:val="00AA67EB"/>
    <w:rsid w:val="00AA770D"/>
    <w:rsid w:val="00AA7DAF"/>
    <w:rsid w:val="00AB33FB"/>
    <w:rsid w:val="00AB4C85"/>
    <w:rsid w:val="00AB4F41"/>
    <w:rsid w:val="00AB52C7"/>
    <w:rsid w:val="00AB62E7"/>
    <w:rsid w:val="00AB63BC"/>
    <w:rsid w:val="00AB76F5"/>
    <w:rsid w:val="00AB7C9D"/>
    <w:rsid w:val="00AC12BF"/>
    <w:rsid w:val="00AC1B38"/>
    <w:rsid w:val="00AC35D5"/>
    <w:rsid w:val="00AC4097"/>
    <w:rsid w:val="00AC4D57"/>
    <w:rsid w:val="00AC4DFC"/>
    <w:rsid w:val="00AC6D44"/>
    <w:rsid w:val="00AC7809"/>
    <w:rsid w:val="00AD038A"/>
    <w:rsid w:val="00AD2188"/>
    <w:rsid w:val="00AD2C4C"/>
    <w:rsid w:val="00AD2DDA"/>
    <w:rsid w:val="00AD37DA"/>
    <w:rsid w:val="00AD4708"/>
    <w:rsid w:val="00AD5C86"/>
    <w:rsid w:val="00AE05D5"/>
    <w:rsid w:val="00AE1678"/>
    <w:rsid w:val="00AE2807"/>
    <w:rsid w:val="00AE3457"/>
    <w:rsid w:val="00AE545B"/>
    <w:rsid w:val="00AE6F85"/>
    <w:rsid w:val="00AE7389"/>
    <w:rsid w:val="00AE7558"/>
    <w:rsid w:val="00AE7632"/>
    <w:rsid w:val="00AF1AED"/>
    <w:rsid w:val="00AF20AE"/>
    <w:rsid w:val="00AF3D97"/>
    <w:rsid w:val="00AF577B"/>
    <w:rsid w:val="00B0003A"/>
    <w:rsid w:val="00B01916"/>
    <w:rsid w:val="00B02810"/>
    <w:rsid w:val="00B03CE4"/>
    <w:rsid w:val="00B0444D"/>
    <w:rsid w:val="00B04779"/>
    <w:rsid w:val="00B11A26"/>
    <w:rsid w:val="00B152AF"/>
    <w:rsid w:val="00B20A57"/>
    <w:rsid w:val="00B20B32"/>
    <w:rsid w:val="00B22CC2"/>
    <w:rsid w:val="00B23F2A"/>
    <w:rsid w:val="00B24724"/>
    <w:rsid w:val="00B24C69"/>
    <w:rsid w:val="00B25A29"/>
    <w:rsid w:val="00B30493"/>
    <w:rsid w:val="00B31406"/>
    <w:rsid w:val="00B315B6"/>
    <w:rsid w:val="00B31B26"/>
    <w:rsid w:val="00B31C8A"/>
    <w:rsid w:val="00B31FFF"/>
    <w:rsid w:val="00B32B1A"/>
    <w:rsid w:val="00B32F08"/>
    <w:rsid w:val="00B3467D"/>
    <w:rsid w:val="00B3476A"/>
    <w:rsid w:val="00B347AD"/>
    <w:rsid w:val="00B350A9"/>
    <w:rsid w:val="00B35DF1"/>
    <w:rsid w:val="00B364A0"/>
    <w:rsid w:val="00B37501"/>
    <w:rsid w:val="00B40963"/>
    <w:rsid w:val="00B424B9"/>
    <w:rsid w:val="00B43E5F"/>
    <w:rsid w:val="00B44679"/>
    <w:rsid w:val="00B44EEF"/>
    <w:rsid w:val="00B46FCD"/>
    <w:rsid w:val="00B50A34"/>
    <w:rsid w:val="00B50A64"/>
    <w:rsid w:val="00B50AF8"/>
    <w:rsid w:val="00B510E6"/>
    <w:rsid w:val="00B51BD1"/>
    <w:rsid w:val="00B51F9A"/>
    <w:rsid w:val="00B521B1"/>
    <w:rsid w:val="00B523B5"/>
    <w:rsid w:val="00B533F0"/>
    <w:rsid w:val="00B545F8"/>
    <w:rsid w:val="00B56346"/>
    <w:rsid w:val="00B56A35"/>
    <w:rsid w:val="00B60D70"/>
    <w:rsid w:val="00B61D87"/>
    <w:rsid w:val="00B63A6D"/>
    <w:rsid w:val="00B63D37"/>
    <w:rsid w:val="00B64EA1"/>
    <w:rsid w:val="00B653EF"/>
    <w:rsid w:val="00B65E50"/>
    <w:rsid w:val="00B6752D"/>
    <w:rsid w:val="00B67B49"/>
    <w:rsid w:val="00B7051B"/>
    <w:rsid w:val="00B71BA1"/>
    <w:rsid w:val="00B72514"/>
    <w:rsid w:val="00B726F6"/>
    <w:rsid w:val="00B727ED"/>
    <w:rsid w:val="00B72B4D"/>
    <w:rsid w:val="00B730D2"/>
    <w:rsid w:val="00B73924"/>
    <w:rsid w:val="00B73C31"/>
    <w:rsid w:val="00B74B13"/>
    <w:rsid w:val="00B76AC0"/>
    <w:rsid w:val="00B77348"/>
    <w:rsid w:val="00B77900"/>
    <w:rsid w:val="00B77942"/>
    <w:rsid w:val="00B77DFE"/>
    <w:rsid w:val="00B80702"/>
    <w:rsid w:val="00B819C2"/>
    <w:rsid w:val="00B82260"/>
    <w:rsid w:val="00B83587"/>
    <w:rsid w:val="00B83826"/>
    <w:rsid w:val="00B8393A"/>
    <w:rsid w:val="00B84322"/>
    <w:rsid w:val="00B868C8"/>
    <w:rsid w:val="00B86ED0"/>
    <w:rsid w:val="00B87A1F"/>
    <w:rsid w:val="00B87EC1"/>
    <w:rsid w:val="00B95247"/>
    <w:rsid w:val="00B96F42"/>
    <w:rsid w:val="00BA19D3"/>
    <w:rsid w:val="00BA1F2C"/>
    <w:rsid w:val="00BA4DF1"/>
    <w:rsid w:val="00BA5ADF"/>
    <w:rsid w:val="00BA6195"/>
    <w:rsid w:val="00BA754B"/>
    <w:rsid w:val="00BB0B30"/>
    <w:rsid w:val="00BB1A17"/>
    <w:rsid w:val="00BB2025"/>
    <w:rsid w:val="00BB34B1"/>
    <w:rsid w:val="00BB372A"/>
    <w:rsid w:val="00BB3A1E"/>
    <w:rsid w:val="00BB4885"/>
    <w:rsid w:val="00BC0B47"/>
    <w:rsid w:val="00BC21A7"/>
    <w:rsid w:val="00BC31A8"/>
    <w:rsid w:val="00BC3DF8"/>
    <w:rsid w:val="00BC42C2"/>
    <w:rsid w:val="00BC67A4"/>
    <w:rsid w:val="00BC684A"/>
    <w:rsid w:val="00BC7EC8"/>
    <w:rsid w:val="00BD262E"/>
    <w:rsid w:val="00BD29CF"/>
    <w:rsid w:val="00BD3426"/>
    <w:rsid w:val="00BD483E"/>
    <w:rsid w:val="00BD519F"/>
    <w:rsid w:val="00BD6362"/>
    <w:rsid w:val="00BE07C1"/>
    <w:rsid w:val="00BE0C4E"/>
    <w:rsid w:val="00BE2493"/>
    <w:rsid w:val="00BE2DD1"/>
    <w:rsid w:val="00BE40BD"/>
    <w:rsid w:val="00BE53A2"/>
    <w:rsid w:val="00BF05CC"/>
    <w:rsid w:val="00BF2FEA"/>
    <w:rsid w:val="00BF5363"/>
    <w:rsid w:val="00BF5594"/>
    <w:rsid w:val="00C008B3"/>
    <w:rsid w:val="00C01A13"/>
    <w:rsid w:val="00C023F0"/>
    <w:rsid w:val="00C041F6"/>
    <w:rsid w:val="00C0774D"/>
    <w:rsid w:val="00C11CB9"/>
    <w:rsid w:val="00C11CC1"/>
    <w:rsid w:val="00C1221D"/>
    <w:rsid w:val="00C122E6"/>
    <w:rsid w:val="00C12D4B"/>
    <w:rsid w:val="00C140DD"/>
    <w:rsid w:val="00C14672"/>
    <w:rsid w:val="00C161BF"/>
    <w:rsid w:val="00C2036D"/>
    <w:rsid w:val="00C21D20"/>
    <w:rsid w:val="00C22504"/>
    <w:rsid w:val="00C22F24"/>
    <w:rsid w:val="00C22F76"/>
    <w:rsid w:val="00C24AF4"/>
    <w:rsid w:val="00C26112"/>
    <w:rsid w:val="00C27B26"/>
    <w:rsid w:val="00C319D6"/>
    <w:rsid w:val="00C322D2"/>
    <w:rsid w:val="00C32553"/>
    <w:rsid w:val="00C32772"/>
    <w:rsid w:val="00C333C3"/>
    <w:rsid w:val="00C35301"/>
    <w:rsid w:val="00C353C3"/>
    <w:rsid w:val="00C417D1"/>
    <w:rsid w:val="00C42FE4"/>
    <w:rsid w:val="00C4387A"/>
    <w:rsid w:val="00C43D4C"/>
    <w:rsid w:val="00C45016"/>
    <w:rsid w:val="00C45538"/>
    <w:rsid w:val="00C458E1"/>
    <w:rsid w:val="00C45E8C"/>
    <w:rsid w:val="00C46B1B"/>
    <w:rsid w:val="00C53F09"/>
    <w:rsid w:val="00C55B7C"/>
    <w:rsid w:val="00C57141"/>
    <w:rsid w:val="00C57A25"/>
    <w:rsid w:val="00C60C02"/>
    <w:rsid w:val="00C610C3"/>
    <w:rsid w:val="00C61FCF"/>
    <w:rsid w:val="00C628E6"/>
    <w:rsid w:val="00C63FF2"/>
    <w:rsid w:val="00C64719"/>
    <w:rsid w:val="00C648FE"/>
    <w:rsid w:val="00C65A30"/>
    <w:rsid w:val="00C67786"/>
    <w:rsid w:val="00C7076A"/>
    <w:rsid w:val="00C72887"/>
    <w:rsid w:val="00C75DC0"/>
    <w:rsid w:val="00C80249"/>
    <w:rsid w:val="00C80697"/>
    <w:rsid w:val="00C81313"/>
    <w:rsid w:val="00C818BD"/>
    <w:rsid w:val="00C820EB"/>
    <w:rsid w:val="00C83BBB"/>
    <w:rsid w:val="00C83FB3"/>
    <w:rsid w:val="00C854BC"/>
    <w:rsid w:val="00C85937"/>
    <w:rsid w:val="00C865F8"/>
    <w:rsid w:val="00C916E0"/>
    <w:rsid w:val="00C9266C"/>
    <w:rsid w:val="00C9509F"/>
    <w:rsid w:val="00C95B46"/>
    <w:rsid w:val="00C96294"/>
    <w:rsid w:val="00C9650D"/>
    <w:rsid w:val="00C9774C"/>
    <w:rsid w:val="00CA1CCD"/>
    <w:rsid w:val="00CA24E4"/>
    <w:rsid w:val="00CA2DB3"/>
    <w:rsid w:val="00CA3F33"/>
    <w:rsid w:val="00CA63F4"/>
    <w:rsid w:val="00CA6BD4"/>
    <w:rsid w:val="00CA7711"/>
    <w:rsid w:val="00CA7817"/>
    <w:rsid w:val="00CA7CA5"/>
    <w:rsid w:val="00CB2336"/>
    <w:rsid w:val="00CB366C"/>
    <w:rsid w:val="00CB3B79"/>
    <w:rsid w:val="00CB3E7A"/>
    <w:rsid w:val="00CB78D1"/>
    <w:rsid w:val="00CB7926"/>
    <w:rsid w:val="00CC09A0"/>
    <w:rsid w:val="00CC0CBD"/>
    <w:rsid w:val="00CC145B"/>
    <w:rsid w:val="00CC282A"/>
    <w:rsid w:val="00CC2CC9"/>
    <w:rsid w:val="00CC484E"/>
    <w:rsid w:val="00CC5357"/>
    <w:rsid w:val="00CC68A1"/>
    <w:rsid w:val="00CC6FDE"/>
    <w:rsid w:val="00CD176C"/>
    <w:rsid w:val="00CD3858"/>
    <w:rsid w:val="00CD59DD"/>
    <w:rsid w:val="00CD7248"/>
    <w:rsid w:val="00CD75B9"/>
    <w:rsid w:val="00CD7904"/>
    <w:rsid w:val="00CE0AFC"/>
    <w:rsid w:val="00CE2CA4"/>
    <w:rsid w:val="00CE35AE"/>
    <w:rsid w:val="00CE3857"/>
    <w:rsid w:val="00CE5686"/>
    <w:rsid w:val="00CE63BD"/>
    <w:rsid w:val="00CE7511"/>
    <w:rsid w:val="00CE7EC4"/>
    <w:rsid w:val="00CF0768"/>
    <w:rsid w:val="00CF169B"/>
    <w:rsid w:val="00CF32C7"/>
    <w:rsid w:val="00CF4C1F"/>
    <w:rsid w:val="00D003D4"/>
    <w:rsid w:val="00D00FD1"/>
    <w:rsid w:val="00D010C9"/>
    <w:rsid w:val="00D02185"/>
    <w:rsid w:val="00D05721"/>
    <w:rsid w:val="00D063E7"/>
    <w:rsid w:val="00D107EE"/>
    <w:rsid w:val="00D116FC"/>
    <w:rsid w:val="00D12FD4"/>
    <w:rsid w:val="00D13111"/>
    <w:rsid w:val="00D1458D"/>
    <w:rsid w:val="00D15B21"/>
    <w:rsid w:val="00D16CEA"/>
    <w:rsid w:val="00D203B9"/>
    <w:rsid w:val="00D22C9B"/>
    <w:rsid w:val="00D23F72"/>
    <w:rsid w:val="00D249CE"/>
    <w:rsid w:val="00D25B0A"/>
    <w:rsid w:val="00D2627A"/>
    <w:rsid w:val="00D269B5"/>
    <w:rsid w:val="00D279C7"/>
    <w:rsid w:val="00D32042"/>
    <w:rsid w:val="00D34C37"/>
    <w:rsid w:val="00D35582"/>
    <w:rsid w:val="00D368C3"/>
    <w:rsid w:val="00D36C2D"/>
    <w:rsid w:val="00D36FEF"/>
    <w:rsid w:val="00D37540"/>
    <w:rsid w:val="00D425BE"/>
    <w:rsid w:val="00D4373B"/>
    <w:rsid w:val="00D4643A"/>
    <w:rsid w:val="00D50AF3"/>
    <w:rsid w:val="00D50C46"/>
    <w:rsid w:val="00D51402"/>
    <w:rsid w:val="00D518C4"/>
    <w:rsid w:val="00D528D7"/>
    <w:rsid w:val="00D54F5C"/>
    <w:rsid w:val="00D57198"/>
    <w:rsid w:val="00D6031B"/>
    <w:rsid w:val="00D60B14"/>
    <w:rsid w:val="00D615AB"/>
    <w:rsid w:val="00D61822"/>
    <w:rsid w:val="00D61B07"/>
    <w:rsid w:val="00D64743"/>
    <w:rsid w:val="00D664F1"/>
    <w:rsid w:val="00D706E3"/>
    <w:rsid w:val="00D71546"/>
    <w:rsid w:val="00D71E58"/>
    <w:rsid w:val="00D726EF"/>
    <w:rsid w:val="00D73B4D"/>
    <w:rsid w:val="00D74EB7"/>
    <w:rsid w:val="00D771F4"/>
    <w:rsid w:val="00D83E02"/>
    <w:rsid w:val="00D8419F"/>
    <w:rsid w:val="00D8528F"/>
    <w:rsid w:val="00D85364"/>
    <w:rsid w:val="00D92232"/>
    <w:rsid w:val="00D922C8"/>
    <w:rsid w:val="00D92C8B"/>
    <w:rsid w:val="00D92F48"/>
    <w:rsid w:val="00D9327B"/>
    <w:rsid w:val="00D93B53"/>
    <w:rsid w:val="00D94744"/>
    <w:rsid w:val="00D96511"/>
    <w:rsid w:val="00D96A63"/>
    <w:rsid w:val="00D96B28"/>
    <w:rsid w:val="00D96B47"/>
    <w:rsid w:val="00D97776"/>
    <w:rsid w:val="00DA12D6"/>
    <w:rsid w:val="00DA2770"/>
    <w:rsid w:val="00DA49E0"/>
    <w:rsid w:val="00DA55EC"/>
    <w:rsid w:val="00DA65E8"/>
    <w:rsid w:val="00DA660C"/>
    <w:rsid w:val="00DA6A01"/>
    <w:rsid w:val="00DA6D3B"/>
    <w:rsid w:val="00DB0360"/>
    <w:rsid w:val="00DB050F"/>
    <w:rsid w:val="00DB0A27"/>
    <w:rsid w:val="00DB24A6"/>
    <w:rsid w:val="00DB416A"/>
    <w:rsid w:val="00DB48B1"/>
    <w:rsid w:val="00DB48FC"/>
    <w:rsid w:val="00DB663D"/>
    <w:rsid w:val="00DC095A"/>
    <w:rsid w:val="00DC0F06"/>
    <w:rsid w:val="00DC4363"/>
    <w:rsid w:val="00DC4981"/>
    <w:rsid w:val="00DC636F"/>
    <w:rsid w:val="00DC64C9"/>
    <w:rsid w:val="00DC6B8F"/>
    <w:rsid w:val="00DD0F07"/>
    <w:rsid w:val="00DD4E17"/>
    <w:rsid w:val="00DD5644"/>
    <w:rsid w:val="00DD5877"/>
    <w:rsid w:val="00DD63FF"/>
    <w:rsid w:val="00DD6EB4"/>
    <w:rsid w:val="00DD797E"/>
    <w:rsid w:val="00DD7FAE"/>
    <w:rsid w:val="00DE053C"/>
    <w:rsid w:val="00DE2470"/>
    <w:rsid w:val="00DE43F0"/>
    <w:rsid w:val="00DF148B"/>
    <w:rsid w:val="00DF43AB"/>
    <w:rsid w:val="00DF56A4"/>
    <w:rsid w:val="00DF5A72"/>
    <w:rsid w:val="00DF7C5C"/>
    <w:rsid w:val="00E02639"/>
    <w:rsid w:val="00E0279B"/>
    <w:rsid w:val="00E0387C"/>
    <w:rsid w:val="00E05AF9"/>
    <w:rsid w:val="00E12B56"/>
    <w:rsid w:val="00E12CD1"/>
    <w:rsid w:val="00E14212"/>
    <w:rsid w:val="00E15020"/>
    <w:rsid w:val="00E16AB7"/>
    <w:rsid w:val="00E17CBA"/>
    <w:rsid w:val="00E21745"/>
    <w:rsid w:val="00E22D02"/>
    <w:rsid w:val="00E23D31"/>
    <w:rsid w:val="00E24497"/>
    <w:rsid w:val="00E25566"/>
    <w:rsid w:val="00E27A69"/>
    <w:rsid w:val="00E31E2A"/>
    <w:rsid w:val="00E31FAE"/>
    <w:rsid w:val="00E32B75"/>
    <w:rsid w:val="00E34DF2"/>
    <w:rsid w:val="00E40388"/>
    <w:rsid w:val="00E4143B"/>
    <w:rsid w:val="00E44367"/>
    <w:rsid w:val="00E44469"/>
    <w:rsid w:val="00E4649B"/>
    <w:rsid w:val="00E464BE"/>
    <w:rsid w:val="00E4712D"/>
    <w:rsid w:val="00E51191"/>
    <w:rsid w:val="00E53070"/>
    <w:rsid w:val="00E53714"/>
    <w:rsid w:val="00E53FB0"/>
    <w:rsid w:val="00E5596C"/>
    <w:rsid w:val="00E56AF7"/>
    <w:rsid w:val="00E60AE2"/>
    <w:rsid w:val="00E60B64"/>
    <w:rsid w:val="00E62E6D"/>
    <w:rsid w:val="00E64152"/>
    <w:rsid w:val="00E649AE"/>
    <w:rsid w:val="00E65C6D"/>
    <w:rsid w:val="00E660AC"/>
    <w:rsid w:val="00E67498"/>
    <w:rsid w:val="00E678C5"/>
    <w:rsid w:val="00E711F5"/>
    <w:rsid w:val="00E71E64"/>
    <w:rsid w:val="00E730F0"/>
    <w:rsid w:val="00E7348F"/>
    <w:rsid w:val="00E745DB"/>
    <w:rsid w:val="00E74FB2"/>
    <w:rsid w:val="00E7532E"/>
    <w:rsid w:val="00E75DB1"/>
    <w:rsid w:val="00E75F45"/>
    <w:rsid w:val="00E76B96"/>
    <w:rsid w:val="00E76D78"/>
    <w:rsid w:val="00E813A2"/>
    <w:rsid w:val="00E85127"/>
    <w:rsid w:val="00E85AFE"/>
    <w:rsid w:val="00E875DA"/>
    <w:rsid w:val="00E9156D"/>
    <w:rsid w:val="00E9233A"/>
    <w:rsid w:val="00E93C97"/>
    <w:rsid w:val="00E93ED7"/>
    <w:rsid w:val="00E94CDA"/>
    <w:rsid w:val="00E97856"/>
    <w:rsid w:val="00EA0652"/>
    <w:rsid w:val="00EA3845"/>
    <w:rsid w:val="00EB0C60"/>
    <w:rsid w:val="00EB2F6F"/>
    <w:rsid w:val="00EB3296"/>
    <w:rsid w:val="00EB3D47"/>
    <w:rsid w:val="00EB43AD"/>
    <w:rsid w:val="00EB55E0"/>
    <w:rsid w:val="00EB663B"/>
    <w:rsid w:val="00EB7CFA"/>
    <w:rsid w:val="00EC0D44"/>
    <w:rsid w:val="00EC1CC4"/>
    <w:rsid w:val="00EC22F9"/>
    <w:rsid w:val="00EC251F"/>
    <w:rsid w:val="00EC274F"/>
    <w:rsid w:val="00EC297B"/>
    <w:rsid w:val="00EC2F78"/>
    <w:rsid w:val="00EC46B2"/>
    <w:rsid w:val="00EC4CA2"/>
    <w:rsid w:val="00EC4D80"/>
    <w:rsid w:val="00EC5302"/>
    <w:rsid w:val="00EC74C4"/>
    <w:rsid w:val="00EC76FC"/>
    <w:rsid w:val="00ED77B0"/>
    <w:rsid w:val="00EE76D7"/>
    <w:rsid w:val="00EF0490"/>
    <w:rsid w:val="00EF28C3"/>
    <w:rsid w:val="00EF302E"/>
    <w:rsid w:val="00EF305A"/>
    <w:rsid w:val="00EF3D63"/>
    <w:rsid w:val="00EF518A"/>
    <w:rsid w:val="00EF553D"/>
    <w:rsid w:val="00F001D3"/>
    <w:rsid w:val="00F0108C"/>
    <w:rsid w:val="00F05CFB"/>
    <w:rsid w:val="00F07644"/>
    <w:rsid w:val="00F100F7"/>
    <w:rsid w:val="00F1160F"/>
    <w:rsid w:val="00F12EF8"/>
    <w:rsid w:val="00F1641E"/>
    <w:rsid w:val="00F17ED3"/>
    <w:rsid w:val="00F226E6"/>
    <w:rsid w:val="00F229B6"/>
    <w:rsid w:val="00F255A9"/>
    <w:rsid w:val="00F305B7"/>
    <w:rsid w:val="00F31A93"/>
    <w:rsid w:val="00F328CE"/>
    <w:rsid w:val="00F32B78"/>
    <w:rsid w:val="00F32DE9"/>
    <w:rsid w:val="00F340D2"/>
    <w:rsid w:val="00F34367"/>
    <w:rsid w:val="00F34F2A"/>
    <w:rsid w:val="00F3596A"/>
    <w:rsid w:val="00F36114"/>
    <w:rsid w:val="00F363E7"/>
    <w:rsid w:val="00F366B5"/>
    <w:rsid w:val="00F36D27"/>
    <w:rsid w:val="00F41183"/>
    <w:rsid w:val="00F41F41"/>
    <w:rsid w:val="00F42EB0"/>
    <w:rsid w:val="00F43A28"/>
    <w:rsid w:val="00F47D78"/>
    <w:rsid w:val="00F500D1"/>
    <w:rsid w:val="00F53430"/>
    <w:rsid w:val="00F55EC5"/>
    <w:rsid w:val="00F55F15"/>
    <w:rsid w:val="00F56515"/>
    <w:rsid w:val="00F632C7"/>
    <w:rsid w:val="00F64CA4"/>
    <w:rsid w:val="00F650B1"/>
    <w:rsid w:val="00F65379"/>
    <w:rsid w:val="00F6593F"/>
    <w:rsid w:val="00F65B03"/>
    <w:rsid w:val="00F7034B"/>
    <w:rsid w:val="00F70607"/>
    <w:rsid w:val="00F731C5"/>
    <w:rsid w:val="00F734CE"/>
    <w:rsid w:val="00F73B33"/>
    <w:rsid w:val="00F768E0"/>
    <w:rsid w:val="00F7752C"/>
    <w:rsid w:val="00F80552"/>
    <w:rsid w:val="00F80C73"/>
    <w:rsid w:val="00F80DAE"/>
    <w:rsid w:val="00F8121C"/>
    <w:rsid w:val="00F81A68"/>
    <w:rsid w:val="00F83934"/>
    <w:rsid w:val="00F843F2"/>
    <w:rsid w:val="00F850E5"/>
    <w:rsid w:val="00F87558"/>
    <w:rsid w:val="00F90A82"/>
    <w:rsid w:val="00F90B5A"/>
    <w:rsid w:val="00F9201A"/>
    <w:rsid w:val="00F92ACC"/>
    <w:rsid w:val="00F92FF1"/>
    <w:rsid w:val="00F97F96"/>
    <w:rsid w:val="00FA351F"/>
    <w:rsid w:val="00FA4A72"/>
    <w:rsid w:val="00FA4D2B"/>
    <w:rsid w:val="00FA57BD"/>
    <w:rsid w:val="00FA6886"/>
    <w:rsid w:val="00FA71E1"/>
    <w:rsid w:val="00FB0DFB"/>
    <w:rsid w:val="00FB1925"/>
    <w:rsid w:val="00FB2C26"/>
    <w:rsid w:val="00FB6A69"/>
    <w:rsid w:val="00FB703B"/>
    <w:rsid w:val="00FB7352"/>
    <w:rsid w:val="00FB7F74"/>
    <w:rsid w:val="00FC36E2"/>
    <w:rsid w:val="00FC3B0F"/>
    <w:rsid w:val="00FC4376"/>
    <w:rsid w:val="00FC467C"/>
    <w:rsid w:val="00FC60E9"/>
    <w:rsid w:val="00FC6B43"/>
    <w:rsid w:val="00FC71CB"/>
    <w:rsid w:val="00FD1342"/>
    <w:rsid w:val="00FD2BEF"/>
    <w:rsid w:val="00FD3FDA"/>
    <w:rsid w:val="00FD64F8"/>
    <w:rsid w:val="00FD6A8A"/>
    <w:rsid w:val="00FD6DF2"/>
    <w:rsid w:val="00FE2277"/>
    <w:rsid w:val="00FE3E5A"/>
    <w:rsid w:val="00FE59A2"/>
    <w:rsid w:val="00FF161A"/>
    <w:rsid w:val="00FF23C3"/>
    <w:rsid w:val="00FF27B2"/>
    <w:rsid w:val="00FF3342"/>
    <w:rsid w:val="00FF4566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FD9FC"/>
  <w15:docId w15:val="{B7CDD3C4-A0B5-43DD-9D87-CD1D5DE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0">
    <w:name w:val="heading 1"/>
    <w:basedOn w:val="a3"/>
    <w:next w:val="a3"/>
    <w:link w:val="11"/>
    <w:uiPriority w:val="9"/>
    <w:qFormat/>
    <w:rsid w:val="00C2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nhideWhenUsed/>
    <w:qFormat/>
    <w:rsid w:val="00F2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3"/>
    <w:next w:val="a3"/>
    <w:link w:val="31"/>
    <w:uiPriority w:val="9"/>
    <w:unhideWhenUsed/>
    <w:qFormat/>
    <w:rsid w:val="00042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unhideWhenUsed/>
    <w:qFormat/>
    <w:rsid w:val="00191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3"/>
    <w:next w:val="a3"/>
    <w:link w:val="70"/>
    <w:qFormat/>
    <w:rsid w:val="00FF3342"/>
    <w:pPr>
      <w:tabs>
        <w:tab w:val="num" w:pos="1296"/>
      </w:tabs>
      <w:spacing w:before="240" w:after="60" w:line="240" w:lineRule="auto"/>
      <w:ind w:left="1296" w:right="567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F3342"/>
    <w:pPr>
      <w:tabs>
        <w:tab w:val="num" w:pos="1440"/>
      </w:tabs>
      <w:spacing w:before="240" w:after="60" w:line="240" w:lineRule="auto"/>
      <w:ind w:left="1440" w:right="567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FF3342"/>
    <w:pPr>
      <w:tabs>
        <w:tab w:val="num" w:pos="1584"/>
      </w:tabs>
      <w:spacing w:before="240" w:after="60" w:line="240" w:lineRule="auto"/>
      <w:ind w:left="1584" w:right="567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A5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A538C5"/>
  </w:style>
  <w:style w:type="paragraph" w:styleId="a9">
    <w:name w:val="footer"/>
    <w:basedOn w:val="a3"/>
    <w:link w:val="aa"/>
    <w:uiPriority w:val="99"/>
    <w:unhideWhenUsed/>
    <w:rsid w:val="00A5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A538C5"/>
  </w:style>
  <w:style w:type="table" w:styleId="ab">
    <w:name w:val="Table Grid"/>
    <w:basedOn w:val="a5"/>
    <w:uiPriority w:val="39"/>
    <w:rsid w:val="00A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22504"/>
    <w:pPr>
      <w:ind w:left="720"/>
      <w:contextualSpacing/>
    </w:pPr>
  </w:style>
  <w:style w:type="character" w:customStyle="1" w:styleId="11">
    <w:name w:val="Заголовок 1 Знак"/>
    <w:basedOn w:val="a4"/>
    <w:link w:val="10"/>
    <w:uiPriority w:val="9"/>
    <w:rsid w:val="00C2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">
    <w:name w:val="Стиль нумерованный - Отчет"/>
    <w:basedOn w:val="ae"/>
    <w:rsid w:val="0032562C"/>
    <w:pPr>
      <w:numPr>
        <w:numId w:val="2"/>
      </w:numPr>
      <w:tabs>
        <w:tab w:val="left" w:pos="720"/>
      </w:tabs>
      <w:suppressAutoHyphens/>
      <w:spacing w:after="60" w:line="240" w:lineRule="auto"/>
      <w:contextualSpacing w:val="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e">
    <w:name w:val="List"/>
    <w:basedOn w:val="a3"/>
    <w:uiPriority w:val="99"/>
    <w:semiHidden/>
    <w:unhideWhenUsed/>
    <w:rsid w:val="0032562C"/>
    <w:pPr>
      <w:ind w:left="283" w:hanging="283"/>
      <w:contextualSpacing/>
    </w:pPr>
  </w:style>
  <w:style w:type="paragraph" w:styleId="af">
    <w:name w:val="Body Text Indent"/>
    <w:basedOn w:val="a3"/>
    <w:link w:val="af0"/>
    <w:rsid w:val="003F0A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4"/>
    <w:link w:val="af"/>
    <w:rsid w:val="003F0A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4"/>
    <w:link w:val="20"/>
    <w:uiPriority w:val="9"/>
    <w:rsid w:val="00F22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rmal (Web)"/>
    <w:basedOn w:val="a3"/>
    <w:uiPriority w:val="99"/>
    <w:rsid w:val="00F226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3"/>
    <w:link w:val="33"/>
    <w:rsid w:val="00CA2D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CA2D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3"/>
    <w:rsid w:val="00CA2D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CA2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Normal">
    <w:name w:val="ConsNormal"/>
    <w:rsid w:val="00A01A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ftextjus">
    <w:name w:val="ftextjus"/>
    <w:basedOn w:val="a3"/>
    <w:rsid w:val="008774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4"/>
    <w:uiPriority w:val="99"/>
    <w:unhideWhenUsed/>
    <w:rsid w:val="00026764"/>
    <w:rPr>
      <w:color w:val="0000FF"/>
      <w:u w:val="single"/>
    </w:rPr>
  </w:style>
  <w:style w:type="character" w:customStyle="1" w:styleId="serp-urlitem">
    <w:name w:val="serp-url__item"/>
    <w:basedOn w:val="a4"/>
    <w:rsid w:val="00026764"/>
  </w:style>
  <w:style w:type="character" w:customStyle="1" w:styleId="serp-urlmark">
    <w:name w:val="serp-url__mark"/>
    <w:basedOn w:val="a4"/>
    <w:rsid w:val="00026764"/>
  </w:style>
  <w:style w:type="character" w:customStyle="1" w:styleId="link2">
    <w:name w:val="link2"/>
    <w:basedOn w:val="a4"/>
    <w:rsid w:val="00026764"/>
    <w:rPr>
      <w:strike w:val="0"/>
      <w:dstrike w:val="0"/>
      <w:color w:val="0000CC"/>
      <w:u w:val="none"/>
      <w:effect w:val="none"/>
    </w:rPr>
  </w:style>
  <w:style w:type="paragraph" w:customStyle="1" w:styleId="af3">
    <w:name w:val="Обычный НЗ"/>
    <w:basedOn w:val="a3"/>
    <w:link w:val="af4"/>
    <w:qFormat/>
    <w:rsid w:val="00D73B4D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Обычный НЗ Знак"/>
    <w:basedOn w:val="a4"/>
    <w:link w:val="af3"/>
    <w:rsid w:val="00D73B4D"/>
    <w:rPr>
      <w:rFonts w:ascii="Times New Roman" w:hAnsi="Times New Roman"/>
      <w:sz w:val="24"/>
    </w:rPr>
  </w:style>
  <w:style w:type="paragraph" w:customStyle="1" w:styleId="af5">
    <w:name w:val="Штамп Верхний НЗ"/>
    <w:basedOn w:val="a3"/>
    <w:link w:val="af6"/>
    <w:qFormat/>
    <w:rsid w:val="00D73B4D"/>
    <w:pPr>
      <w:spacing w:after="0" w:line="240" w:lineRule="auto"/>
    </w:pPr>
    <w:rPr>
      <w:rFonts w:ascii="Times New Roman" w:hAnsi="Times New Roman"/>
      <w:smallCaps/>
      <w:sz w:val="24"/>
    </w:rPr>
  </w:style>
  <w:style w:type="paragraph" w:customStyle="1" w:styleId="af7">
    <w:name w:val="Утверждаю НЗ"/>
    <w:basedOn w:val="a3"/>
    <w:next w:val="af5"/>
    <w:qFormat/>
    <w:rsid w:val="00D73B4D"/>
    <w:pPr>
      <w:spacing w:after="0" w:line="240" w:lineRule="auto"/>
    </w:pPr>
    <w:rPr>
      <w:rFonts w:ascii="Times New Roman" w:hAnsi="Times New Roman"/>
      <w:b/>
      <w:smallCaps/>
      <w:sz w:val="28"/>
    </w:rPr>
  </w:style>
  <w:style w:type="paragraph" w:customStyle="1" w:styleId="af8">
    <w:name w:val="Обычный Табличный НЗ"/>
    <w:basedOn w:val="af5"/>
    <w:link w:val="af9"/>
    <w:qFormat/>
    <w:rsid w:val="00D73B4D"/>
    <w:pPr>
      <w:jc w:val="both"/>
    </w:pPr>
    <w:rPr>
      <w:smallCaps w:val="0"/>
    </w:rPr>
  </w:style>
  <w:style w:type="character" w:customStyle="1" w:styleId="af6">
    <w:name w:val="Штамп Верхний НЗ Знак"/>
    <w:basedOn w:val="a4"/>
    <w:link w:val="af5"/>
    <w:rsid w:val="00D73B4D"/>
    <w:rPr>
      <w:rFonts w:ascii="Times New Roman" w:hAnsi="Times New Roman"/>
      <w:smallCaps/>
      <w:sz w:val="24"/>
    </w:rPr>
  </w:style>
  <w:style w:type="character" w:customStyle="1" w:styleId="af9">
    <w:name w:val="Обычный Табличный НЗ Знак"/>
    <w:basedOn w:val="af6"/>
    <w:link w:val="af8"/>
    <w:rsid w:val="00D73B4D"/>
    <w:rPr>
      <w:rFonts w:ascii="Times New Roman" w:hAnsi="Times New Roman"/>
      <w:smallCaps w:val="0"/>
      <w:sz w:val="24"/>
    </w:rPr>
  </w:style>
  <w:style w:type="character" w:styleId="afa">
    <w:name w:val="Strong"/>
    <w:basedOn w:val="a4"/>
    <w:uiPriority w:val="22"/>
    <w:qFormat/>
    <w:rsid w:val="00D73B4D"/>
    <w:rPr>
      <w:b w:val="0"/>
      <w:bCs w:val="0"/>
    </w:rPr>
  </w:style>
  <w:style w:type="paragraph" w:customStyle="1" w:styleId="Default">
    <w:name w:val="Default"/>
    <w:rsid w:val="00536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ranslation-chunk">
    <w:name w:val="translation-chunk"/>
    <w:basedOn w:val="a4"/>
    <w:rsid w:val="00C1221D"/>
  </w:style>
  <w:style w:type="paragraph" w:styleId="afb">
    <w:name w:val="caption"/>
    <w:basedOn w:val="a3"/>
    <w:next w:val="a3"/>
    <w:uiPriority w:val="35"/>
    <w:unhideWhenUsed/>
    <w:qFormat/>
    <w:rsid w:val="000F44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">
    <w:name w:val="Список Нумерованный 1 НЗ"/>
    <w:basedOn w:val="a3"/>
    <w:link w:val="12"/>
    <w:qFormat/>
    <w:rsid w:val="000F44C6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писок Нумерованный 2 НЗ"/>
    <w:basedOn w:val="1"/>
    <w:qFormat/>
    <w:rsid w:val="000F44C6"/>
    <w:pPr>
      <w:numPr>
        <w:ilvl w:val="1"/>
      </w:numPr>
      <w:tabs>
        <w:tab w:val="num" w:pos="1937"/>
      </w:tabs>
    </w:pPr>
  </w:style>
  <w:style w:type="character" w:customStyle="1" w:styleId="12">
    <w:name w:val="Список Нумерованный 1 НЗ Знак"/>
    <w:link w:val="1"/>
    <w:rsid w:val="000F44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Список Нумерованный 3 НЗ"/>
    <w:basedOn w:val="1"/>
    <w:qFormat/>
    <w:rsid w:val="000F44C6"/>
    <w:pPr>
      <w:numPr>
        <w:ilvl w:val="2"/>
      </w:numPr>
      <w:tabs>
        <w:tab w:val="num" w:pos="2585"/>
      </w:tabs>
    </w:pPr>
  </w:style>
  <w:style w:type="paragraph" w:customStyle="1" w:styleId="40">
    <w:name w:val="Список Нумерованный 4 НЗ"/>
    <w:basedOn w:val="1"/>
    <w:qFormat/>
    <w:rsid w:val="000F44C6"/>
    <w:pPr>
      <w:numPr>
        <w:ilvl w:val="3"/>
      </w:numPr>
      <w:tabs>
        <w:tab w:val="num" w:pos="2585"/>
      </w:tabs>
    </w:pPr>
  </w:style>
  <w:style w:type="paragraph" w:customStyle="1" w:styleId="5">
    <w:name w:val="Список Нумерованный 5 НЗ"/>
    <w:basedOn w:val="1"/>
    <w:qFormat/>
    <w:rsid w:val="000F44C6"/>
    <w:pPr>
      <w:numPr>
        <w:ilvl w:val="4"/>
      </w:numPr>
      <w:tabs>
        <w:tab w:val="num" w:pos="3665"/>
      </w:tabs>
    </w:pPr>
  </w:style>
  <w:style w:type="character" w:customStyle="1" w:styleId="31">
    <w:name w:val="Заголовок 3 Знак"/>
    <w:basedOn w:val="a4"/>
    <w:link w:val="30"/>
    <w:uiPriority w:val="9"/>
    <w:rsid w:val="000420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umtext">
    <w:name w:val="forum__text"/>
    <w:basedOn w:val="a4"/>
    <w:rsid w:val="003F3CB9"/>
  </w:style>
  <w:style w:type="character" w:customStyle="1" w:styleId="ad">
    <w:name w:val="Абзац списка Знак"/>
    <w:link w:val="ac"/>
    <w:uiPriority w:val="99"/>
    <w:rsid w:val="00473A2D"/>
  </w:style>
  <w:style w:type="paragraph" w:styleId="afc">
    <w:name w:val="Balloon Text"/>
    <w:basedOn w:val="a3"/>
    <w:link w:val="afd"/>
    <w:uiPriority w:val="99"/>
    <w:semiHidden/>
    <w:unhideWhenUsed/>
    <w:rsid w:val="000F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4"/>
    <w:link w:val="afc"/>
    <w:uiPriority w:val="99"/>
    <w:semiHidden/>
    <w:rsid w:val="000F294B"/>
    <w:rPr>
      <w:rFonts w:ascii="Segoe UI" w:hAnsi="Segoe UI" w:cs="Segoe UI"/>
      <w:sz w:val="18"/>
      <w:szCs w:val="18"/>
    </w:rPr>
  </w:style>
  <w:style w:type="character" w:customStyle="1" w:styleId="42">
    <w:name w:val="Заголовок 4 Знак"/>
    <w:basedOn w:val="a4"/>
    <w:link w:val="41"/>
    <w:uiPriority w:val="9"/>
    <w:rsid w:val="00191D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pecial">
    <w:name w:val="Обычный_special"/>
    <w:qFormat/>
    <w:rsid w:val="00FE3E5A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Список 1"/>
    <w:aliases w:val="2,3"/>
    <w:basedOn w:val="afe"/>
    <w:link w:val="14"/>
    <w:qFormat/>
    <w:rsid w:val="005D05DB"/>
    <w:pPr>
      <w:spacing w:before="120" w:after="240" w:line="240" w:lineRule="atLeast"/>
      <w:contextualSpacing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Список 1 Знак"/>
    <w:aliases w:val="2 Знак,3 Знак"/>
    <w:basedOn w:val="a4"/>
    <w:link w:val="13"/>
    <w:rsid w:val="005D05DB"/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List Bullet"/>
    <w:basedOn w:val="a3"/>
    <w:uiPriority w:val="99"/>
    <w:semiHidden/>
    <w:unhideWhenUsed/>
    <w:rsid w:val="005D05DB"/>
    <w:pPr>
      <w:ind w:left="1069" w:hanging="360"/>
      <w:contextualSpacing/>
    </w:pPr>
  </w:style>
  <w:style w:type="character" w:customStyle="1" w:styleId="70">
    <w:name w:val="Заголовок 7 Знак"/>
    <w:basedOn w:val="a4"/>
    <w:link w:val="7"/>
    <w:rsid w:val="00FF3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F33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FF3342"/>
    <w:rPr>
      <w:rFonts w:ascii="Arial" w:eastAsia="Times New Roman" w:hAnsi="Arial" w:cs="Arial"/>
      <w:lang w:eastAsia="ru-RU"/>
    </w:rPr>
  </w:style>
  <w:style w:type="paragraph" w:customStyle="1" w:styleId="216">
    <w:name w:val="Стиль Заголовок 2 + 16 пт"/>
    <w:basedOn w:val="20"/>
    <w:rsid w:val="00FF3342"/>
    <w:pPr>
      <w:keepLines w:val="0"/>
      <w:numPr>
        <w:ilvl w:val="1"/>
      </w:numPr>
      <w:tabs>
        <w:tab w:val="left" w:pos="0"/>
        <w:tab w:val="left" w:pos="851"/>
      </w:tabs>
      <w:spacing w:before="240" w:after="60" w:line="240" w:lineRule="auto"/>
      <w:ind w:right="567"/>
      <w:jc w:val="both"/>
    </w:pPr>
    <w:rPr>
      <w:rFonts w:ascii="Arial" w:eastAsia="Times New Roman" w:hAnsi="Arial" w:cs="Arial"/>
      <w:b/>
      <w:bCs/>
      <w:color w:val="auto"/>
      <w:sz w:val="32"/>
      <w:szCs w:val="28"/>
      <w:lang w:val="en-US" w:eastAsia="ru-RU"/>
    </w:rPr>
  </w:style>
  <w:style w:type="paragraph" w:styleId="4">
    <w:name w:val="List Bullet 4"/>
    <w:basedOn w:val="a3"/>
    <w:uiPriority w:val="99"/>
    <w:semiHidden/>
    <w:unhideWhenUsed/>
    <w:rsid w:val="006B18B4"/>
    <w:pPr>
      <w:numPr>
        <w:numId w:val="4"/>
      </w:numPr>
      <w:contextualSpacing/>
    </w:pPr>
  </w:style>
  <w:style w:type="paragraph" w:customStyle="1" w:styleId="formattext">
    <w:name w:val="formattext"/>
    <w:basedOn w:val="a3"/>
    <w:rsid w:val="0065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4"/>
    <w:uiPriority w:val="99"/>
    <w:semiHidden/>
    <w:unhideWhenUsed/>
    <w:rsid w:val="00C55B7C"/>
    <w:rPr>
      <w:sz w:val="16"/>
      <w:szCs w:val="16"/>
    </w:rPr>
  </w:style>
  <w:style w:type="paragraph" w:styleId="aff0">
    <w:name w:val="annotation text"/>
    <w:basedOn w:val="a3"/>
    <w:link w:val="aff1"/>
    <w:uiPriority w:val="99"/>
    <w:unhideWhenUsed/>
    <w:rsid w:val="00C55B7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4"/>
    <w:link w:val="aff0"/>
    <w:uiPriority w:val="99"/>
    <w:rsid w:val="00C55B7C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55B7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55B7C"/>
    <w:rPr>
      <w:b/>
      <w:bCs/>
      <w:sz w:val="20"/>
      <w:szCs w:val="20"/>
    </w:rPr>
  </w:style>
  <w:style w:type="paragraph" w:customStyle="1" w:styleId="01">
    <w:name w:val="_Текст0_Список 1 уровня"/>
    <w:rsid w:val="008E1DC2"/>
    <w:pPr>
      <w:numPr>
        <w:numId w:val="5"/>
      </w:numPr>
      <w:tabs>
        <w:tab w:val="decimal" w:pos="99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Перечень"/>
    <w:basedOn w:val="a3"/>
    <w:rsid w:val="008E1DC2"/>
    <w:pPr>
      <w:numPr>
        <w:numId w:val="6"/>
      </w:numPr>
      <w:spacing w:before="200" w:after="200" w:line="276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4">
    <w:name w:val="текст документа"/>
    <w:basedOn w:val="a3"/>
    <w:link w:val="15"/>
    <w:rsid w:val="008E1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15">
    <w:name w:val="текст документа Знак1"/>
    <w:link w:val="aff4"/>
    <w:rsid w:val="008E1DC2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ff5">
    <w:name w:val="Название документа впереди отступ"/>
    <w:basedOn w:val="a3"/>
    <w:link w:val="aff6"/>
    <w:uiPriority w:val="9"/>
    <w:qFormat/>
    <w:rsid w:val="00C11CB9"/>
    <w:pPr>
      <w:tabs>
        <w:tab w:val="left" w:pos="10348"/>
      </w:tabs>
      <w:spacing w:before="3600" w:after="0" w:line="360" w:lineRule="auto"/>
      <w:ind w:left="567" w:right="567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aff6">
    <w:name w:val="Название документа впереди отступ Знак"/>
    <w:link w:val="aff5"/>
    <w:uiPriority w:val="9"/>
    <w:rsid w:val="00C11CB9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f7">
    <w:name w:val="Название документа по центру"/>
    <w:basedOn w:val="aff5"/>
    <w:link w:val="aff8"/>
    <w:uiPriority w:val="9"/>
    <w:qFormat/>
    <w:rsid w:val="00C11CB9"/>
    <w:pPr>
      <w:spacing w:before="240" w:after="120"/>
    </w:pPr>
    <w:rPr>
      <w:caps w:val="0"/>
    </w:rPr>
  </w:style>
  <w:style w:type="character" w:customStyle="1" w:styleId="aff8">
    <w:name w:val="Название документа по центру Знак"/>
    <w:link w:val="aff7"/>
    <w:uiPriority w:val="9"/>
    <w:rsid w:val="00C11C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Листов (титул)"/>
    <w:uiPriority w:val="9"/>
    <w:qFormat/>
    <w:rsid w:val="00C11CB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a">
    <w:name w:val="Абзац"/>
    <w:basedOn w:val="a3"/>
    <w:link w:val="affb"/>
    <w:qFormat/>
    <w:rsid w:val="00C11CB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b">
    <w:name w:val="Абзац Знак"/>
    <w:link w:val="affa"/>
    <w:rsid w:val="00C11CB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">
    <w:name w:val="Пункт 2"/>
    <w:basedOn w:val="affa"/>
    <w:qFormat/>
    <w:rsid w:val="00C11CB9"/>
    <w:pPr>
      <w:ind w:left="792" w:hanging="432"/>
    </w:pPr>
  </w:style>
  <w:style w:type="paragraph" w:customStyle="1" w:styleId="34">
    <w:name w:val="Пункт 3"/>
    <w:basedOn w:val="22"/>
    <w:link w:val="35"/>
    <w:qFormat/>
    <w:rsid w:val="00C11CB9"/>
    <w:pPr>
      <w:ind w:left="1224" w:hanging="504"/>
    </w:pPr>
  </w:style>
  <w:style w:type="paragraph" w:customStyle="1" w:styleId="43">
    <w:name w:val="Пункт 4"/>
    <w:basedOn w:val="22"/>
    <w:qFormat/>
    <w:rsid w:val="00C11CB9"/>
    <w:pPr>
      <w:ind w:left="0" w:hanging="648"/>
    </w:pPr>
  </w:style>
  <w:style w:type="paragraph" w:customStyle="1" w:styleId="a1">
    <w:name w:val="Список –"/>
    <w:basedOn w:val="a3"/>
    <w:link w:val="affc"/>
    <w:uiPriority w:val="1"/>
    <w:rsid w:val="00C11CB9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ffc">
    <w:name w:val="Список – Знак Знак"/>
    <w:link w:val="a1"/>
    <w:uiPriority w:val="1"/>
    <w:rsid w:val="00C11CB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">
    <w:name w:val="Список нумерованный"/>
    <w:basedOn w:val="a3"/>
    <w:uiPriority w:val="1"/>
    <w:rsid w:val="00C11CB9"/>
    <w:pPr>
      <w:numPr>
        <w:numId w:val="8"/>
      </w:numPr>
      <w:tabs>
        <w:tab w:val="left" w:pos="1276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Заголовок для содержания"/>
    <w:basedOn w:val="a3"/>
    <w:link w:val="affe"/>
    <w:qFormat/>
    <w:rsid w:val="00C11CB9"/>
    <w:pPr>
      <w:spacing w:after="0" w:line="360" w:lineRule="auto"/>
      <w:jc w:val="center"/>
    </w:pPr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affe">
    <w:name w:val="Заголовок для содержания Знак"/>
    <w:link w:val="affd"/>
    <w:rsid w:val="00C11CB9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paragraph" w:styleId="16">
    <w:name w:val="toc 1"/>
    <w:basedOn w:val="a3"/>
    <w:next w:val="a3"/>
    <w:autoRedefine/>
    <w:uiPriority w:val="39"/>
    <w:rsid w:val="00580075"/>
    <w:pPr>
      <w:tabs>
        <w:tab w:val="right" w:leader="dot" w:pos="10195"/>
      </w:tabs>
      <w:spacing w:after="0" w:line="360" w:lineRule="auto"/>
    </w:pPr>
    <w:rPr>
      <w:rFonts w:ascii="Tahoma" w:eastAsia="Calibri" w:hAnsi="Tahoma" w:cs="Tahoma"/>
      <w:b/>
      <w:bCs/>
      <w:caps/>
      <w:noProof/>
      <w:sz w:val="28"/>
      <w:szCs w:val="20"/>
      <w:lang w:eastAsia="ru-RU"/>
    </w:rPr>
  </w:style>
  <w:style w:type="paragraph" w:customStyle="1" w:styleId="afff">
    <w:name w:val="Табличный_слева"/>
    <w:basedOn w:val="a3"/>
    <w:link w:val="afff0"/>
    <w:rsid w:val="00C11CB9"/>
    <w:pPr>
      <w:spacing w:after="0" w:line="360" w:lineRule="auto"/>
      <w:ind w:right="-57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f0">
    <w:name w:val="Табличный_слева Знак"/>
    <w:link w:val="afff"/>
    <w:rsid w:val="00C11CB9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toc 2"/>
    <w:basedOn w:val="a3"/>
    <w:next w:val="a3"/>
    <w:autoRedefine/>
    <w:uiPriority w:val="39"/>
    <w:rsid w:val="003B6839"/>
    <w:pPr>
      <w:tabs>
        <w:tab w:val="left" w:pos="1100"/>
        <w:tab w:val="right" w:leader="dot" w:pos="9344"/>
      </w:tabs>
      <w:spacing w:after="0" w:line="360" w:lineRule="auto"/>
      <w:ind w:left="280"/>
      <w:jc w:val="both"/>
    </w:pPr>
    <w:rPr>
      <w:rFonts w:ascii="Tahoma" w:eastAsia="Calibri" w:hAnsi="Tahoma" w:cs="Tahoma"/>
      <w:b/>
      <w:bCs/>
      <w:noProof/>
      <w:sz w:val="28"/>
      <w:szCs w:val="20"/>
      <w:lang w:eastAsia="ru-RU"/>
    </w:rPr>
  </w:style>
  <w:style w:type="paragraph" w:customStyle="1" w:styleId="17">
    <w:name w:val="Заголовок 1 не нумерованный"/>
    <w:basedOn w:val="10"/>
    <w:next w:val="affa"/>
    <w:link w:val="afff1"/>
    <w:qFormat/>
    <w:rsid w:val="00C11CB9"/>
    <w:pPr>
      <w:keepLines w:val="0"/>
      <w:pageBreakBefore/>
      <w:tabs>
        <w:tab w:val="left" w:pos="851"/>
      </w:tabs>
      <w:spacing w:before="0" w:after="120" w:line="360" w:lineRule="auto"/>
      <w:ind w:right="-1"/>
      <w:jc w:val="center"/>
    </w:pPr>
    <w:rPr>
      <w:rFonts w:ascii="Times New Roman" w:eastAsia="Times New Roman" w:hAnsi="Times New Roman" w:cs="Times New Roman"/>
      <w:b/>
      <w:bCs/>
      <w:caps/>
      <w:color w:val="auto"/>
      <w:kern w:val="32"/>
      <w:sz w:val="28"/>
      <w:szCs w:val="28"/>
      <w:lang w:eastAsia="ru-RU"/>
    </w:rPr>
  </w:style>
  <w:style w:type="character" w:customStyle="1" w:styleId="afff1">
    <w:name w:val="Заголовок не нумерованный Знак"/>
    <w:link w:val="17"/>
    <w:rsid w:val="00C11CB9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uk-text-large">
    <w:name w:val="uk-text-large"/>
    <w:basedOn w:val="a3"/>
    <w:rsid w:val="00594743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a0">
    <w:name w:val="Список нумерованный для примечаний"/>
    <w:basedOn w:val="a3"/>
    <w:uiPriority w:val="1"/>
    <w:rsid w:val="002547D9"/>
    <w:pPr>
      <w:numPr>
        <w:numId w:val="9"/>
      </w:num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2">
    <w:name w:val="No Spacing"/>
    <w:aliases w:val="Основной текст документа"/>
    <w:uiPriority w:val="1"/>
    <w:qFormat/>
    <w:rsid w:val="003B59D5"/>
    <w:pPr>
      <w:spacing w:after="0" w:line="240" w:lineRule="auto"/>
    </w:pPr>
    <w:rPr>
      <w:rFonts w:eastAsia="Times New Roman" w:cs="Times New Roman"/>
    </w:rPr>
  </w:style>
  <w:style w:type="paragraph" w:styleId="36">
    <w:name w:val="toc 3"/>
    <w:basedOn w:val="a3"/>
    <w:next w:val="a3"/>
    <w:autoRedefine/>
    <w:uiPriority w:val="39"/>
    <w:unhideWhenUsed/>
    <w:rsid w:val="009C22AB"/>
    <w:pPr>
      <w:spacing w:after="100"/>
      <w:ind w:left="440"/>
    </w:pPr>
  </w:style>
  <w:style w:type="paragraph" w:customStyle="1" w:styleId="LarTechRegular">
    <w:name w:val="LarTech Regular"/>
    <w:basedOn w:val="a3"/>
    <w:qFormat/>
    <w:rsid w:val="001F0BDC"/>
    <w:pPr>
      <w:spacing w:before="120" w:after="120" w:line="240" w:lineRule="auto"/>
      <w:ind w:firstLine="709"/>
      <w:jc w:val="both"/>
    </w:pPr>
    <w:rPr>
      <w:rFonts w:ascii="Tahoma" w:hAnsi="Tahoma" w:cs="Tahoma"/>
      <w:sz w:val="24"/>
      <w:szCs w:val="24"/>
    </w:rPr>
  </w:style>
  <w:style w:type="paragraph" w:customStyle="1" w:styleId="LarTechnoNumericListFirstLevel">
    <w:name w:val="LarTech noNumericList First Level"/>
    <w:basedOn w:val="a3"/>
    <w:qFormat/>
    <w:rsid w:val="001F0BDC"/>
    <w:pPr>
      <w:spacing w:after="0" w:line="240" w:lineRule="auto"/>
      <w:ind w:left="1429" w:hanging="360"/>
      <w:jc w:val="both"/>
    </w:pPr>
    <w:rPr>
      <w:rFonts w:ascii="Tahoma" w:hAnsi="Tahoma" w:cs="Tahoma"/>
      <w:sz w:val="24"/>
      <w:szCs w:val="24"/>
    </w:rPr>
  </w:style>
  <w:style w:type="character" w:customStyle="1" w:styleId="sku">
    <w:name w:val="sku"/>
    <w:basedOn w:val="a4"/>
    <w:rsid w:val="00EC22F9"/>
  </w:style>
  <w:style w:type="paragraph" w:customStyle="1" w:styleId="LarTechTableHeader">
    <w:name w:val="LarTech Table Header"/>
    <w:basedOn w:val="af7"/>
    <w:qFormat/>
    <w:rsid w:val="004D1E1F"/>
  </w:style>
  <w:style w:type="paragraph" w:customStyle="1" w:styleId="LarTechTitlenoNumberFirstLevel">
    <w:name w:val="LarTech Title noNumber FirstLevel"/>
    <w:basedOn w:val="10"/>
    <w:qFormat/>
    <w:rsid w:val="004D1E1F"/>
    <w:pPr>
      <w:pageBreakBefore/>
      <w:spacing w:before="120" w:after="120" w:line="240" w:lineRule="auto"/>
    </w:pPr>
    <w:rPr>
      <w:rFonts w:ascii="Times New Roman" w:hAnsi="Times New Roman"/>
      <w:b/>
      <w:bCs/>
      <w:caps/>
      <w:color w:val="auto"/>
      <w:szCs w:val="28"/>
    </w:rPr>
  </w:style>
  <w:style w:type="paragraph" w:customStyle="1" w:styleId="LarTechNumericListFirstLevel">
    <w:name w:val="LarTech NumericList First Level"/>
    <w:basedOn w:val="a3"/>
    <w:qFormat/>
    <w:rsid w:val="004D1E1F"/>
    <w:pPr>
      <w:spacing w:after="0" w:line="240" w:lineRule="auto"/>
      <w:ind w:left="360" w:hanging="360"/>
      <w:jc w:val="both"/>
    </w:pPr>
    <w:rPr>
      <w:rFonts w:ascii="Tahoma" w:hAnsi="Tahoma" w:cs="Tahoma"/>
      <w:sz w:val="24"/>
    </w:rPr>
  </w:style>
  <w:style w:type="paragraph" w:styleId="HTML">
    <w:name w:val="HTML Preformatted"/>
    <w:basedOn w:val="a3"/>
    <w:link w:val="HTML0"/>
    <w:uiPriority w:val="99"/>
    <w:semiHidden/>
    <w:unhideWhenUsed/>
    <w:rsid w:val="00FD6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FD6D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FollowedHyperlink"/>
    <w:basedOn w:val="a4"/>
    <w:uiPriority w:val="99"/>
    <w:semiHidden/>
    <w:unhideWhenUsed/>
    <w:rsid w:val="004D27F5"/>
    <w:rPr>
      <w:color w:val="954F72" w:themeColor="followedHyperlink"/>
      <w:u w:val="single"/>
    </w:rPr>
  </w:style>
  <w:style w:type="character" w:customStyle="1" w:styleId="co2">
    <w:name w:val="co2"/>
    <w:basedOn w:val="a4"/>
    <w:rsid w:val="0027353B"/>
  </w:style>
  <w:style w:type="character" w:customStyle="1" w:styleId="sy0">
    <w:name w:val="sy0"/>
    <w:basedOn w:val="a4"/>
    <w:rsid w:val="0027353B"/>
  </w:style>
  <w:style w:type="character" w:customStyle="1" w:styleId="st0">
    <w:name w:val="st0"/>
    <w:basedOn w:val="a4"/>
    <w:rsid w:val="0027353B"/>
  </w:style>
  <w:style w:type="character" w:customStyle="1" w:styleId="br0">
    <w:name w:val="br0"/>
    <w:basedOn w:val="a4"/>
    <w:rsid w:val="0027353B"/>
  </w:style>
  <w:style w:type="character" w:customStyle="1" w:styleId="kw1">
    <w:name w:val="kw1"/>
    <w:basedOn w:val="a4"/>
    <w:rsid w:val="0027353B"/>
  </w:style>
  <w:style w:type="character" w:customStyle="1" w:styleId="me1">
    <w:name w:val="me1"/>
    <w:basedOn w:val="a4"/>
    <w:rsid w:val="0027353B"/>
  </w:style>
  <w:style w:type="paragraph" w:customStyle="1" w:styleId="111">
    <w:name w:val="Пункт 1.1.1"/>
    <w:basedOn w:val="30"/>
    <w:qFormat/>
    <w:rsid w:val="00B35DF1"/>
    <w:pPr>
      <w:keepNext w:val="0"/>
      <w:tabs>
        <w:tab w:val="left" w:pos="1134"/>
      </w:tabs>
      <w:spacing w:before="120" w:after="120" w:line="276" w:lineRule="auto"/>
      <w:ind w:firstLine="426"/>
      <w:jc w:val="both"/>
    </w:pPr>
    <w:rPr>
      <w:rFonts w:ascii="Tahoma" w:eastAsia="Times New Roman" w:hAnsi="Tahoma" w:cs="Tahoma"/>
      <w:bCs/>
      <w:color w:val="auto"/>
      <w:shd w:val="clear" w:color="auto" w:fill="FFFFFF"/>
    </w:rPr>
  </w:style>
  <w:style w:type="character" w:customStyle="1" w:styleId="apple-converted-space">
    <w:name w:val="apple-converted-space"/>
    <w:basedOn w:val="a4"/>
    <w:rsid w:val="00B35DF1"/>
  </w:style>
  <w:style w:type="paragraph" w:customStyle="1" w:styleId="gmail-a">
    <w:name w:val="gmail-a"/>
    <w:basedOn w:val="a3"/>
    <w:rsid w:val="000F0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3"/>
    <w:rsid w:val="00FB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116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">
    <w:name w:val="w"/>
    <w:basedOn w:val="a4"/>
    <w:rsid w:val="00B64EA1"/>
  </w:style>
  <w:style w:type="character" w:customStyle="1" w:styleId="coderay">
    <w:name w:val="coderay"/>
    <w:basedOn w:val="a4"/>
    <w:rsid w:val="00BE07C1"/>
  </w:style>
  <w:style w:type="character" w:customStyle="1" w:styleId="comment2">
    <w:name w:val="comment2"/>
    <w:basedOn w:val="a4"/>
    <w:rsid w:val="00BE07C1"/>
  </w:style>
  <w:style w:type="character" w:customStyle="1" w:styleId="UnresolvedMention">
    <w:name w:val="Unresolved Mention"/>
    <w:basedOn w:val="a4"/>
    <w:uiPriority w:val="99"/>
    <w:semiHidden/>
    <w:unhideWhenUsed/>
    <w:rsid w:val="007D2A19"/>
    <w:rPr>
      <w:color w:val="808080"/>
      <w:shd w:val="clear" w:color="auto" w:fill="E6E6E6"/>
    </w:rPr>
  </w:style>
  <w:style w:type="character" w:customStyle="1" w:styleId="35">
    <w:name w:val="Пункт 3 Знак"/>
    <w:link w:val="34"/>
    <w:rsid w:val="009E322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2599">
                  <w:marLeft w:val="0"/>
                  <w:marRight w:val="0"/>
                  <w:marTop w:val="15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617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8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4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380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ms.com/documentatio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230.png"/><Relationship Id="rId5" Type="http://schemas.openxmlformats.org/officeDocument/2006/relationships/image" Target="media/image22.gif"/><Relationship Id="rId4" Type="http://schemas.openxmlformats.org/officeDocument/2006/relationships/image" Target="media/image21.gif"/></Relationships>
</file>

<file path=word/_rels/header2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380.png"/><Relationship Id="rId5" Type="http://schemas.openxmlformats.org/officeDocument/2006/relationships/image" Target="media/image37.gif"/><Relationship Id="rId4" Type="http://schemas.openxmlformats.org/officeDocument/2006/relationships/image" Target="media/image36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2B44-FC40-4641-A185-70E90D0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 ЗИП "Вектор-100"</vt:lpstr>
    </vt:vector>
  </TitlesOfParts>
  <Company>ООО "Лартех Телеком"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 ЗИП "Вектор-100"</dc:title>
  <dc:subject>Программное обеспечение радиомодема</dc:subject>
  <dc:creator>IgorKaSan</dc:creator>
  <cp:keywords>ЛРВМ.464411.024.ТТ.01.1</cp:keywords>
  <dc:description>Конфиденциально</dc:description>
  <cp:lastModifiedBy>Ленар Амиров</cp:lastModifiedBy>
  <cp:revision>3</cp:revision>
  <cp:lastPrinted>2016-07-28T08:16:00Z</cp:lastPrinted>
  <dcterms:created xsi:type="dcterms:W3CDTF">2019-02-13T09:33:00Z</dcterms:created>
  <dcterms:modified xsi:type="dcterms:W3CDTF">2019-02-13T09:36:00Z</dcterms:modified>
  <cp:category>Технические требования</cp:category>
</cp:coreProperties>
</file>